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Spec="center" w:tblpY="-652"/>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1846F2" w14:paraId="5DB348BB" w14:textId="77777777" w:rsidTr="00592351">
        <w:trPr>
          <w:cantSplit/>
        </w:trPr>
        <w:tc>
          <w:tcPr>
            <w:tcW w:w="6210" w:type="dxa"/>
            <w:tcBorders>
              <w:top w:val="single" w:sz="7" w:space="0" w:color="000000"/>
              <w:left w:val="single" w:sz="7" w:space="0" w:color="000000"/>
              <w:bottom w:val="nil"/>
              <w:right w:val="nil"/>
            </w:tcBorders>
            <w:vAlign w:val="bottom"/>
          </w:tcPr>
          <w:p w14:paraId="1E15534E" w14:textId="0D653628" w:rsidR="006C06F4" w:rsidRPr="001846F2" w:rsidRDefault="00E21034" w:rsidP="00886CF3">
            <w:pPr>
              <w:jc w:val="left"/>
              <w:rPr>
                <w:b/>
                <w:bCs/>
              </w:rPr>
            </w:pPr>
            <w:r w:rsidRPr="001846F2">
              <w:rPr>
                <w:b/>
                <w:bCs/>
              </w:rPr>
              <w:t>SOLICITATION</w:t>
            </w:r>
            <w:r w:rsidR="006C06F4" w:rsidRPr="001846F2">
              <w:rPr>
                <w:b/>
                <w:bCs/>
              </w:rPr>
              <w:t xml:space="preserve"> NUMBER</w:t>
            </w:r>
            <w:r w:rsidR="009A6E4E" w:rsidRPr="001846F2">
              <w:rPr>
                <w:b/>
                <w:bCs/>
              </w:rPr>
              <w:t xml:space="preserve">: </w:t>
            </w:r>
            <w:r w:rsidR="00906EC3" w:rsidRPr="00EA0DB9">
              <w:rPr>
                <w:rFonts w:cs="Arial"/>
                <w:color w:val="333333"/>
                <w:sz w:val="20"/>
                <w:szCs w:val="20"/>
                <w:shd w:val="clear" w:color="auto" w:fill="FFFFFF"/>
              </w:rPr>
              <w:t>97499</w:t>
            </w:r>
            <w:r w:rsidR="003E7869" w:rsidRPr="00EA0DB9">
              <w:rPr>
                <w:rFonts w:ascii="Roboto" w:hAnsi="Roboto"/>
                <w:color w:val="333333"/>
                <w:sz w:val="20"/>
                <w:szCs w:val="20"/>
                <w:shd w:val="clear" w:color="auto" w:fill="FFFFFF"/>
              </w:rPr>
              <w:t xml:space="preserve"> </w:t>
            </w:r>
            <w:r w:rsidR="009A6E4E" w:rsidRPr="00EA0DB9">
              <w:rPr>
                <w:sz w:val="20"/>
                <w:szCs w:val="20"/>
              </w:rPr>
              <w:t>O3</w:t>
            </w:r>
            <w:r w:rsidR="005E06F4" w:rsidRPr="00EA0DB9">
              <w:rPr>
                <w:sz w:val="20"/>
                <w:szCs w:val="20"/>
              </w:rPr>
              <w:t xml:space="preserve"> – </w:t>
            </w:r>
            <w:r w:rsidR="00DB6078" w:rsidRPr="00EA0DB9">
              <w:rPr>
                <w:sz w:val="20"/>
                <w:szCs w:val="20"/>
              </w:rPr>
              <w:t>Nebraska WIC Program</w:t>
            </w:r>
            <w:r w:rsidR="00674A73">
              <w:rPr>
                <w:sz w:val="20"/>
              </w:rPr>
              <w:t xml:space="preserve"> </w:t>
            </w:r>
          </w:p>
        </w:tc>
        <w:tc>
          <w:tcPr>
            <w:tcW w:w="4590" w:type="dxa"/>
            <w:tcBorders>
              <w:top w:val="single" w:sz="7" w:space="0" w:color="000000"/>
              <w:left w:val="single" w:sz="7" w:space="0" w:color="000000"/>
              <w:bottom w:val="nil"/>
              <w:right w:val="single" w:sz="7" w:space="0" w:color="000000"/>
            </w:tcBorders>
            <w:vAlign w:val="bottom"/>
          </w:tcPr>
          <w:p w14:paraId="332997DA" w14:textId="6D2243AC" w:rsidR="006C06F4" w:rsidRPr="001846F2" w:rsidRDefault="006C06F4" w:rsidP="00D813F8">
            <w:pPr>
              <w:rPr>
                <w:b/>
                <w:bCs/>
              </w:rPr>
            </w:pPr>
            <w:r w:rsidRPr="001846F2">
              <w:rPr>
                <w:b/>
                <w:bCs/>
              </w:rPr>
              <w:t>RELEASE DATE</w:t>
            </w:r>
            <w:r w:rsidR="009A6E4E" w:rsidRPr="001846F2">
              <w:rPr>
                <w:b/>
                <w:bCs/>
              </w:rPr>
              <w:t xml:space="preserve">: </w:t>
            </w:r>
            <w:r w:rsidR="00EA0DB9">
              <w:rPr>
                <w:b/>
                <w:bCs/>
              </w:rPr>
              <w:t>March 2</w:t>
            </w:r>
            <w:r w:rsidR="00561A06">
              <w:rPr>
                <w:b/>
                <w:bCs/>
              </w:rPr>
              <w:t>9</w:t>
            </w:r>
            <w:r w:rsidR="00EA0DB9">
              <w:rPr>
                <w:b/>
                <w:bCs/>
              </w:rPr>
              <w:t>, 2023</w:t>
            </w:r>
          </w:p>
        </w:tc>
      </w:tr>
      <w:tr w:rsidR="009A6E4E" w:rsidRPr="001846F2" w14:paraId="5F6AB4B7" w14:textId="77777777" w:rsidTr="00592351">
        <w:trPr>
          <w:cantSplit/>
        </w:trPr>
        <w:tc>
          <w:tcPr>
            <w:tcW w:w="6210" w:type="dxa"/>
            <w:tcBorders>
              <w:top w:val="single" w:sz="7" w:space="0" w:color="000000"/>
              <w:left w:val="single" w:sz="7" w:space="0" w:color="000000"/>
              <w:bottom w:val="nil"/>
              <w:right w:val="nil"/>
            </w:tcBorders>
            <w:vAlign w:val="bottom"/>
          </w:tcPr>
          <w:p w14:paraId="41FA1329" w14:textId="60A1B276" w:rsidR="009A6E4E" w:rsidRPr="001846F2" w:rsidRDefault="009A6E4E" w:rsidP="00D813F8">
            <w:pPr>
              <w:rPr>
                <w:sz w:val="20"/>
              </w:rPr>
            </w:pPr>
            <w:r w:rsidRPr="001846F2">
              <w:rPr>
                <w:b/>
                <w:bCs/>
              </w:rPr>
              <w:t>OPENING DATE AND TIME</w:t>
            </w:r>
            <w:r w:rsidR="000855CB">
              <w:rPr>
                <w:b/>
                <w:bCs/>
              </w:rPr>
              <w:t xml:space="preserve">: </w:t>
            </w:r>
            <w:r w:rsidR="003E7869">
              <w:rPr>
                <w:b/>
                <w:bCs/>
              </w:rPr>
              <w:t xml:space="preserve"> </w:t>
            </w:r>
            <w:r w:rsidR="00EA0DB9">
              <w:rPr>
                <w:b/>
                <w:bCs/>
              </w:rPr>
              <w:t>May 1, 2023</w:t>
            </w:r>
          </w:p>
        </w:tc>
        <w:tc>
          <w:tcPr>
            <w:tcW w:w="4590" w:type="dxa"/>
            <w:tcBorders>
              <w:top w:val="single" w:sz="7" w:space="0" w:color="000000"/>
              <w:left w:val="single" w:sz="7" w:space="0" w:color="000000"/>
              <w:bottom w:val="nil"/>
              <w:right w:val="single" w:sz="7" w:space="0" w:color="000000"/>
            </w:tcBorders>
            <w:vAlign w:val="bottom"/>
          </w:tcPr>
          <w:p w14:paraId="31BDF4F2" w14:textId="3ED772ED" w:rsidR="009A6E4E" w:rsidRPr="001846F2" w:rsidRDefault="009A6E4E" w:rsidP="005F1C28">
            <w:pPr>
              <w:rPr>
                <w:sz w:val="20"/>
              </w:rPr>
            </w:pPr>
            <w:r w:rsidRPr="001846F2">
              <w:rPr>
                <w:b/>
                <w:bCs/>
              </w:rPr>
              <w:t>PROCUREMENT CONTACT</w:t>
            </w:r>
            <w:r w:rsidR="00777DA2">
              <w:rPr>
                <w:b/>
                <w:bCs/>
              </w:rPr>
              <w:t>S:</w:t>
            </w:r>
          </w:p>
        </w:tc>
      </w:tr>
      <w:tr w:rsidR="009A6E4E" w:rsidRPr="001846F2" w14:paraId="1AD64917" w14:textId="77777777" w:rsidTr="00592351">
        <w:trPr>
          <w:cantSplit/>
        </w:trPr>
        <w:tc>
          <w:tcPr>
            <w:tcW w:w="6210" w:type="dxa"/>
            <w:tcBorders>
              <w:top w:val="single" w:sz="7" w:space="0" w:color="000000"/>
              <w:left w:val="single" w:sz="7" w:space="0" w:color="000000"/>
              <w:bottom w:val="single" w:sz="7" w:space="0" w:color="000000"/>
              <w:right w:val="nil"/>
            </w:tcBorders>
            <w:vAlign w:val="bottom"/>
          </w:tcPr>
          <w:p w14:paraId="1BA3B14A" w14:textId="56D55EB7" w:rsidR="009A6E4E" w:rsidRPr="00943EC6" w:rsidRDefault="00EA0DB9" w:rsidP="004B5076">
            <w:pPr>
              <w:rPr>
                <w:sz w:val="20"/>
              </w:rPr>
            </w:pPr>
            <w:r>
              <w:rPr>
                <w:sz w:val="20"/>
              </w:rPr>
              <w:t>@ 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1D5316E" w14:textId="21AF091F" w:rsidR="009A6E4E" w:rsidRPr="001846F2" w:rsidRDefault="007810C6" w:rsidP="005F1C28">
            <w:pPr>
              <w:rPr>
                <w:b/>
                <w:bCs/>
              </w:rPr>
            </w:pPr>
            <w:r>
              <w:rPr>
                <w:sz w:val="20"/>
              </w:rPr>
              <w:t>Ren</w:t>
            </w:r>
            <w:r>
              <w:rPr>
                <w:rFonts w:cs="Arial"/>
                <w:sz w:val="20"/>
              </w:rPr>
              <w:t>é</w:t>
            </w:r>
            <w:r>
              <w:rPr>
                <w:sz w:val="20"/>
              </w:rPr>
              <w:t xml:space="preserve"> A. Botts </w:t>
            </w:r>
          </w:p>
        </w:tc>
      </w:tr>
    </w:tbl>
    <w:tbl>
      <w:tblPr>
        <w:tblW w:w="10800" w:type="dxa"/>
        <w:jc w:val="center"/>
        <w:tblLayout w:type="fixed"/>
        <w:tblCellMar>
          <w:left w:w="120" w:type="dxa"/>
          <w:right w:w="120" w:type="dxa"/>
        </w:tblCellMar>
        <w:tblLook w:val="0000" w:firstRow="0" w:lastRow="0" w:firstColumn="0" w:lastColumn="0" w:noHBand="0" w:noVBand="0"/>
      </w:tblPr>
      <w:tblGrid>
        <w:gridCol w:w="10800"/>
      </w:tblGrid>
      <w:tr w:rsidR="00A260F9" w:rsidRPr="006E0ECE" w14:paraId="162D56B4" w14:textId="77777777" w:rsidTr="000F4AAB">
        <w:trPr>
          <w:cantSplit/>
          <w:jc w:val="center"/>
        </w:trPr>
        <w:tc>
          <w:tcPr>
            <w:tcW w:w="10800" w:type="dxa"/>
            <w:tcBorders>
              <w:top w:val="nil"/>
              <w:left w:val="nil"/>
              <w:bottom w:val="nil"/>
              <w:right w:val="nil"/>
            </w:tcBorders>
            <w:shd w:val="solid" w:color="000000" w:fill="FFFFFF"/>
          </w:tcPr>
          <w:p w14:paraId="29BEC236" w14:textId="47559AA4" w:rsidR="00A260F9" w:rsidRPr="006E0ECE" w:rsidRDefault="00A260F9" w:rsidP="009B620B">
            <w:pPr>
              <w:pStyle w:val="14pt"/>
              <w:rPr>
                <w:sz w:val="24"/>
                <w:szCs w:val="24"/>
              </w:rPr>
            </w:pPr>
            <w:r w:rsidRPr="001846F2">
              <w:rPr>
                <w:sz w:val="24"/>
                <w:szCs w:val="24"/>
              </w:rPr>
              <w:t xml:space="preserve">SCOPE OF </w:t>
            </w:r>
            <w:r w:rsidR="009F1674" w:rsidRPr="001846F2">
              <w:rPr>
                <w:sz w:val="24"/>
                <w:szCs w:val="24"/>
              </w:rPr>
              <w:t>WORK RELEASE</w:t>
            </w:r>
          </w:p>
        </w:tc>
      </w:tr>
    </w:tbl>
    <w:p w14:paraId="6463FCFF" w14:textId="77777777" w:rsidR="00781C3E" w:rsidRDefault="00781C3E" w:rsidP="00781C3E">
      <w:pPr>
        <w:pStyle w:val="Level1"/>
        <w:numPr>
          <w:ilvl w:val="0"/>
          <w:numId w:val="0"/>
        </w:numPr>
        <w:ind w:left="360"/>
      </w:pPr>
    </w:p>
    <w:p w14:paraId="6AEDB905" w14:textId="77777777" w:rsidR="00F619C1" w:rsidRDefault="00F619C1">
      <w:pPr>
        <w:pStyle w:val="Level1"/>
      </w:pPr>
      <w:r>
        <w:t>PROCUREMENT PROCEDURE</w:t>
      </w:r>
    </w:p>
    <w:p w14:paraId="3CDFF4B8" w14:textId="77777777" w:rsidR="00F619C1" w:rsidRDefault="00F619C1" w:rsidP="00592351">
      <w:pPr>
        <w:pStyle w:val="Level1"/>
        <w:numPr>
          <w:ilvl w:val="0"/>
          <w:numId w:val="0"/>
        </w:numPr>
        <w:ind w:left="360" w:hanging="360"/>
      </w:pPr>
    </w:p>
    <w:p w14:paraId="76BC1314" w14:textId="77777777" w:rsidR="00F619C1" w:rsidRPr="00F619C1" w:rsidRDefault="00F619C1" w:rsidP="00592351">
      <w:pPr>
        <w:pStyle w:val="Level2"/>
      </w:pPr>
      <w:r w:rsidRPr="00F619C1">
        <w:t>GENERAL INFORMATION</w:t>
      </w:r>
    </w:p>
    <w:p w14:paraId="2834D71C" w14:textId="7F21AE6F"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w:t>
      </w:r>
      <w:r w:rsidR="00561A06">
        <w:rPr>
          <w:b w:val="0"/>
        </w:rPr>
        <w:t>Special Supplemental Nutrition</w:t>
      </w:r>
      <w:r w:rsidR="00AB346C">
        <w:rPr>
          <w:b w:val="0"/>
        </w:rPr>
        <w:t xml:space="preserve"> Program</w:t>
      </w:r>
      <w:r w:rsidR="00A930E0">
        <w:rPr>
          <w:b w:val="0"/>
        </w:rPr>
        <w:t xml:space="preserve"> </w:t>
      </w:r>
      <w:r w:rsidR="00561A06">
        <w:rPr>
          <w:b w:val="0"/>
        </w:rPr>
        <w:t xml:space="preserve">for Women, Infants, and Children </w:t>
      </w:r>
      <w:r w:rsidRPr="00592351">
        <w:rPr>
          <w:b w:val="0"/>
        </w:rPr>
        <w:t>(</w:t>
      </w:r>
      <w:r w:rsidR="00561A06">
        <w:rPr>
          <w:b w:val="0"/>
        </w:rPr>
        <w:t>NE WIC</w:t>
      </w:r>
      <w:r w:rsidRPr="00592351">
        <w:rPr>
          <w:b w:val="0"/>
        </w:rPr>
        <w:t xml:space="preserve">), </w:t>
      </w:r>
      <w:r w:rsidR="00B85928" w:rsidRPr="00592351">
        <w:rPr>
          <w:b w:val="0"/>
        </w:rPr>
        <w:t xml:space="preserve">issued </w:t>
      </w:r>
      <w:r w:rsidRPr="00592351">
        <w:rPr>
          <w:b w:val="0"/>
        </w:rPr>
        <w:t xml:space="preserve">Request for Qualification (RFQ) </w:t>
      </w:r>
      <w:r w:rsidRPr="001A7631">
        <w:rPr>
          <w:b w:val="0"/>
        </w:rPr>
        <w:t>Number</w:t>
      </w:r>
      <w:r w:rsidR="00771D8F" w:rsidRPr="001A7631">
        <w:rPr>
          <w:b w:val="0"/>
        </w:rPr>
        <w:t xml:space="preserve"> </w:t>
      </w:r>
      <w:r w:rsidR="00906EC3" w:rsidRPr="00EA0CE3">
        <w:rPr>
          <w:b w:val="0"/>
          <w:szCs w:val="24"/>
        </w:rPr>
        <w:t>97499</w:t>
      </w:r>
      <w:r w:rsidR="003E7869" w:rsidRPr="00EA0CE3">
        <w:rPr>
          <w:b w:val="0"/>
        </w:rPr>
        <w:t xml:space="preserve"> </w:t>
      </w:r>
      <w:r w:rsidR="00BB3241" w:rsidRPr="00EA0CE3">
        <w:rPr>
          <w:b w:val="0"/>
        </w:rPr>
        <w:t>O3</w:t>
      </w:r>
      <w:r w:rsidR="00BB3241" w:rsidRPr="00592351">
        <w:rPr>
          <w:b w:val="0"/>
        </w:rPr>
        <w:t xml:space="preserve"> </w:t>
      </w:r>
      <w:r w:rsidRPr="00592351">
        <w:rPr>
          <w:b w:val="0"/>
        </w:rPr>
        <w:t xml:space="preserve">for the purpose of selecting </w:t>
      </w:r>
      <w:r w:rsidR="00F47436">
        <w:rPr>
          <w:b w:val="0"/>
        </w:rPr>
        <w:t>Q</w:t>
      </w:r>
      <w:r w:rsidRPr="00592351">
        <w:rPr>
          <w:b w:val="0"/>
        </w:rPr>
        <w:t xml:space="preserve">ualified </w:t>
      </w:r>
      <w:r w:rsidR="00F47436">
        <w:rPr>
          <w:b w:val="0"/>
        </w:rPr>
        <w:t>C</w:t>
      </w:r>
      <w:r w:rsidRPr="00592351">
        <w:rPr>
          <w:b w:val="0"/>
        </w:rPr>
        <w:t>ontractors to provide</w:t>
      </w:r>
      <w:r w:rsidR="00F918DD">
        <w:rPr>
          <w:b w:val="0"/>
        </w:rPr>
        <w:t xml:space="preserve"> System </w:t>
      </w:r>
      <w:r w:rsidR="00567417">
        <w:rPr>
          <w:b w:val="0"/>
        </w:rPr>
        <w:t xml:space="preserve">Evaluation </w:t>
      </w:r>
      <w:r w:rsidR="00F57016">
        <w:rPr>
          <w:b w:val="0"/>
        </w:rPr>
        <w:t xml:space="preserve">to </w:t>
      </w:r>
      <w:r w:rsidR="00A930E0">
        <w:rPr>
          <w:b w:val="0"/>
        </w:rPr>
        <w:t>DHHS.</w:t>
      </w:r>
    </w:p>
    <w:p w14:paraId="0E2D15EE" w14:textId="77777777" w:rsidR="00F746C4" w:rsidRDefault="00F746C4" w:rsidP="00592351">
      <w:pPr>
        <w:pStyle w:val="Level2"/>
        <w:numPr>
          <w:ilvl w:val="0"/>
          <w:numId w:val="0"/>
        </w:numPr>
        <w:ind w:left="720"/>
        <w:jc w:val="both"/>
        <w:rPr>
          <w:b w:val="0"/>
        </w:rPr>
      </w:pPr>
    </w:p>
    <w:p w14:paraId="72AF0D3F" w14:textId="6490D973"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B550F1" w:rsidRPr="00F67F8A">
        <w:rPr>
          <w:b w:val="0"/>
        </w:rPr>
        <w:t>a</w:t>
      </w:r>
      <w:r w:rsidRPr="00F67F8A">
        <w:rPr>
          <w:b w:val="0"/>
        </w:rPr>
        <w:t xml:space="preserve"> </w:t>
      </w:r>
      <w:r w:rsidR="00F746C4" w:rsidRPr="00F67F8A">
        <w:rPr>
          <w:b w:val="0"/>
        </w:rPr>
        <w:t xml:space="preserve">set </w:t>
      </w:r>
      <w:r w:rsidR="00567417">
        <w:rPr>
          <w:b w:val="0"/>
        </w:rPr>
        <w:t>Scope of Work</w:t>
      </w:r>
      <w:r w:rsidRPr="00F67F8A">
        <w:rPr>
          <w:b w:val="0"/>
        </w:rPr>
        <w:t xml:space="preserve"> </w:t>
      </w:r>
      <w:r w:rsidR="00B550F1" w:rsidRPr="00F67F8A">
        <w:rPr>
          <w:b w:val="0"/>
        </w:rPr>
        <w:t>being released</w:t>
      </w:r>
      <w:r w:rsidR="00672FA8" w:rsidRPr="00F67F8A">
        <w:rPr>
          <w:b w:val="0"/>
        </w:rPr>
        <w:t xml:space="preserve"> </w:t>
      </w:r>
      <w:r w:rsidR="00B550F1" w:rsidRPr="00F67F8A">
        <w:rPr>
          <w:b w:val="0"/>
        </w:rPr>
        <w:t>related to that RFQ</w:t>
      </w:r>
      <w:r w:rsidR="00567417">
        <w:rPr>
          <w:b w:val="0"/>
        </w:rPr>
        <w:t>.</w:t>
      </w:r>
      <w:r w:rsidR="00DC0F03" w:rsidRPr="00F67F8A">
        <w:rPr>
          <w:b w:val="0"/>
        </w:rPr>
        <w:t xml:space="preserve"> </w:t>
      </w:r>
      <w:r w:rsidR="00F746C4" w:rsidRPr="00F67F8A">
        <w:rPr>
          <w:b w:val="0"/>
        </w:rPr>
        <w:t xml:space="preserve"> </w:t>
      </w:r>
      <w:r w:rsidR="00567417">
        <w:rPr>
          <w:b w:val="0"/>
        </w:rPr>
        <w:t xml:space="preserve">This Scope of Work </w:t>
      </w:r>
      <w:r w:rsidR="00F746C4" w:rsidRPr="00F67F8A">
        <w:rPr>
          <w:b w:val="0"/>
        </w:rPr>
        <w:t>is</w:t>
      </w:r>
      <w:r w:rsidR="00DC0F03" w:rsidRPr="00F67F8A">
        <w:rPr>
          <w:b w:val="0"/>
        </w:rPr>
        <w:t xml:space="preserve"> specific t</w:t>
      </w:r>
      <w:r w:rsidR="00F9246E" w:rsidRPr="00F67F8A">
        <w:rPr>
          <w:b w:val="0"/>
        </w:rPr>
        <w:t>o</w:t>
      </w:r>
      <w:r w:rsidR="00457E11" w:rsidRPr="000C3EBD">
        <w:rPr>
          <w:b w:val="0"/>
        </w:rPr>
        <w:t xml:space="preserve"> </w:t>
      </w:r>
      <w:r w:rsidR="00C52981">
        <w:rPr>
          <w:b w:val="0"/>
        </w:rPr>
        <w:t>DHHS wh</w:t>
      </w:r>
      <w:r w:rsidR="00A930E0">
        <w:rPr>
          <w:b w:val="0"/>
        </w:rPr>
        <w:t>o</w:t>
      </w:r>
      <w:r w:rsidR="00C52981">
        <w:rPr>
          <w:b w:val="0"/>
        </w:rPr>
        <w:t xml:space="preserve"> will engage a nationally recognized consultant to provide an evaluation of the </w:t>
      </w:r>
      <w:r w:rsidR="007A33C9">
        <w:rPr>
          <w:b w:val="0"/>
        </w:rPr>
        <w:t>NE</w:t>
      </w:r>
      <w:r w:rsidR="00AB346C">
        <w:rPr>
          <w:b w:val="0"/>
        </w:rPr>
        <w:t xml:space="preserve"> WIC Program’s vendor peer groups</w:t>
      </w:r>
      <w:r w:rsidR="00C52981">
        <w:rPr>
          <w:b w:val="0"/>
        </w:rPr>
        <w:t xml:space="preserve"> </w:t>
      </w:r>
      <w:proofErr w:type="gramStart"/>
      <w:r w:rsidR="00C52981">
        <w:rPr>
          <w:b w:val="0"/>
        </w:rPr>
        <w:t>in order to</w:t>
      </w:r>
      <w:proofErr w:type="gramEnd"/>
      <w:r w:rsidR="00C52981">
        <w:rPr>
          <w:b w:val="0"/>
        </w:rPr>
        <w:t xml:space="preserve"> examine how the </w:t>
      </w:r>
      <w:r w:rsidR="007A33C9">
        <w:rPr>
          <w:b w:val="0"/>
        </w:rPr>
        <w:t xml:space="preserve">NE </w:t>
      </w:r>
      <w:r w:rsidR="00561A06">
        <w:rPr>
          <w:b w:val="0"/>
        </w:rPr>
        <w:t xml:space="preserve">WIC </w:t>
      </w:r>
      <w:r w:rsidR="00C52981">
        <w:rPr>
          <w:b w:val="0"/>
        </w:rPr>
        <w:t xml:space="preserve">can better </w:t>
      </w:r>
      <w:r w:rsidR="00AB346C">
        <w:rPr>
          <w:b w:val="0"/>
        </w:rPr>
        <w:t xml:space="preserve">group its authorized vendors for the purpose of cost </w:t>
      </w:r>
      <w:proofErr w:type="spellStart"/>
      <w:r w:rsidR="00AB346C">
        <w:rPr>
          <w:b w:val="0"/>
        </w:rPr>
        <w:t>cointainment</w:t>
      </w:r>
      <w:proofErr w:type="spellEnd"/>
      <w:r w:rsidR="00AB346C">
        <w:rPr>
          <w:b w:val="0"/>
        </w:rPr>
        <w:t xml:space="preserve"> and fair pricing for </w:t>
      </w:r>
      <w:r w:rsidR="007A33C9">
        <w:rPr>
          <w:b w:val="0"/>
        </w:rPr>
        <w:t xml:space="preserve">NE </w:t>
      </w:r>
      <w:r w:rsidR="00AB346C">
        <w:rPr>
          <w:b w:val="0"/>
        </w:rPr>
        <w:t>WIC-eligible purchases.</w:t>
      </w:r>
    </w:p>
    <w:p w14:paraId="179CC5E5" w14:textId="570259AA" w:rsidR="00F47436" w:rsidRDefault="00F47436" w:rsidP="00592351">
      <w:pPr>
        <w:pStyle w:val="Level2"/>
        <w:numPr>
          <w:ilvl w:val="0"/>
          <w:numId w:val="0"/>
        </w:numPr>
        <w:ind w:left="720"/>
        <w:jc w:val="both"/>
        <w:rPr>
          <w:b w:val="0"/>
        </w:rPr>
      </w:pPr>
    </w:p>
    <w:p w14:paraId="5480BA35" w14:textId="5BD0EA20"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Cs/>
          <w:color w:val="000000"/>
          <w:sz w:val="18"/>
        </w:rPr>
      </w:pPr>
      <w:r w:rsidRPr="00F47436">
        <w:rPr>
          <w:rFonts w:cs="Arial"/>
          <w:bCs/>
          <w:color w:val="000000"/>
          <w:sz w:val="18"/>
        </w:rPr>
        <w:t xml:space="preserve">Throughout this </w:t>
      </w:r>
      <w:r w:rsidR="00567417">
        <w:rPr>
          <w:rFonts w:cs="Arial"/>
          <w:bCs/>
          <w:color w:val="000000"/>
          <w:sz w:val="18"/>
        </w:rPr>
        <w:t>Scope of Work</w:t>
      </w:r>
      <w:r w:rsidRPr="00F47436">
        <w:rPr>
          <w:rFonts w:cs="Arial"/>
          <w:bCs/>
          <w:color w:val="000000"/>
          <w:sz w:val="18"/>
        </w:rPr>
        <w:t xml:space="preserve">, the following </w:t>
      </w:r>
      <w:r w:rsidR="00322893">
        <w:rPr>
          <w:rFonts w:cs="Arial"/>
          <w:bCs/>
          <w:color w:val="000000"/>
          <w:sz w:val="18"/>
        </w:rPr>
        <w:t>applies</w:t>
      </w:r>
      <w:r w:rsidRPr="00F47436">
        <w:rPr>
          <w:rFonts w:cs="Arial"/>
          <w:bCs/>
          <w:color w:val="000000"/>
          <w:sz w:val="18"/>
        </w:rPr>
        <w:t>:</w:t>
      </w:r>
    </w:p>
    <w:p w14:paraId="69746170" w14:textId="77777777"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
          <w:bCs/>
          <w:color w:val="000000"/>
          <w:sz w:val="18"/>
        </w:rPr>
      </w:pPr>
    </w:p>
    <w:p w14:paraId="30CAEBE4" w14:textId="63F14E18"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Bidder – a Qualified Contractor that is submitting a bid in response to this </w:t>
      </w:r>
      <w:r w:rsidR="00567417">
        <w:rPr>
          <w:color w:val="000000"/>
          <w:sz w:val="18"/>
          <w:szCs w:val="24"/>
        </w:rPr>
        <w:t>Scope of Work</w:t>
      </w:r>
    </w:p>
    <w:p w14:paraId="73C85A60" w14:textId="09952D10"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Contractor – the Vendor that has been awarded this </w:t>
      </w:r>
      <w:r w:rsidR="00567417">
        <w:rPr>
          <w:color w:val="000000"/>
          <w:sz w:val="18"/>
          <w:szCs w:val="24"/>
        </w:rPr>
        <w:t>Scope of Work</w:t>
      </w:r>
    </w:p>
    <w:p w14:paraId="683FF8D4" w14:textId="350756BF" w:rsidR="009A2B50"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Qualified Contractor – a Vendor that submitted a proposal in response to RFQ </w:t>
      </w:r>
      <w:r w:rsidR="00906EC3" w:rsidRPr="00C42C86">
        <w:rPr>
          <w:color w:val="000000"/>
          <w:sz w:val="18"/>
          <w:szCs w:val="24"/>
        </w:rPr>
        <w:t>97499</w:t>
      </w:r>
      <w:r w:rsidR="00B73E81" w:rsidRPr="00C42C86">
        <w:rPr>
          <w:color w:val="000000"/>
          <w:sz w:val="18"/>
          <w:szCs w:val="24"/>
        </w:rPr>
        <w:t xml:space="preserve"> O3</w:t>
      </w:r>
      <w:r w:rsidRPr="00F47436">
        <w:rPr>
          <w:color w:val="000000"/>
          <w:sz w:val="18"/>
          <w:szCs w:val="24"/>
        </w:rPr>
        <w:t xml:space="preserve"> and met the evaluation </w:t>
      </w:r>
      <w:r w:rsidR="009817C8" w:rsidRPr="00F47436">
        <w:rPr>
          <w:color w:val="000000"/>
          <w:sz w:val="18"/>
          <w:szCs w:val="24"/>
        </w:rPr>
        <w:t>thresholds</w:t>
      </w:r>
      <w:r w:rsidRPr="00F47436">
        <w:rPr>
          <w:color w:val="000000"/>
          <w:sz w:val="18"/>
          <w:szCs w:val="24"/>
        </w:rPr>
        <w:t xml:space="preserve"> to be admitted into the pool</w:t>
      </w:r>
    </w:p>
    <w:p w14:paraId="0CBD9FF4" w14:textId="77777777" w:rsidR="009A2B50" w:rsidRPr="009A2B50" w:rsidRDefault="009A2B50" w:rsidP="009A2B50">
      <w:pPr>
        <w:rPr>
          <w:sz w:val="18"/>
          <w:szCs w:val="24"/>
        </w:rPr>
      </w:pPr>
    </w:p>
    <w:p w14:paraId="6F16FBC1" w14:textId="77777777" w:rsidR="009A2B50" w:rsidRPr="009A2B50" w:rsidRDefault="009A2B50" w:rsidP="009A2B50">
      <w:pPr>
        <w:rPr>
          <w:sz w:val="18"/>
          <w:szCs w:val="24"/>
        </w:rPr>
      </w:pPr>
    </w:p>
    <w:p w14:paraId="2531E125" w14:textId="77777777" w:rsidR="009A2B50" w:rsidRPr="009A2B50" w:rsidRDefault="009A2B50" w:rsidP="009A2B50">
      <w:pPr>
        <w:rPr>
          <w:sz w:val="18"/>
          <w:szCs w:val="24"/>
        </w:rPr>
      </w:pPr>
    </w:p>
    <w:p w14:paraId="0DA148A8" w14:textId="77777777" w:rsidR="009A2B50" w:rsidRPr="009A2B50" w:rsidRDefault="009A2B50" w:rsidP="009A2B50">
      <w:pPr>
        <w:rPr>
          <w:sz w:val="18"/>
          <w:szCs w:val="24"/>
        </w:rPr>
      </w:pPr>
    </w:p>
    <w:p w14:paraId="161A0752" w14:textId="77777777" w:rsidR="009A2B50" w:rsidRPr="009A2B50" w:rsidRDefault="009A2B50" w:rsidP="009A2B50">
      <w:pPr>
        <w:rPr>
          <w:sz w:val="18"/>
          <w:szCs w:val="24"/>
        </w:rPr>
      </w:pPr>
    </w:p>
    <w:p w14:paraId="7769BB4C" w14:textId="77777777" w:rsidR="009A2B50" w:rsidRPr="009A2B50" w:rsidRDefault="009A2B50" w:rsidP="009A2B50">
      <w:pPr>
        <w:rPr>
          <w:sz w:val="18"/>
          <w:szCs w:val="24"/>
        </w:rPr>
      </w:pPr>
    </w:p>
    <w:p w14:paraId="672BCE8D" w14:textId="77777777" w:rsidR="009A2B50" w:rsidRPr="009A2B50" w:rsidRDefault="009A2B50" w:rsidP="009A2B50">
      <w:pPr>
        <w:rPr>
          <w:sz w:val="18"/>
          <w:szCs w:val="24"/>
        </w:rPr>
      </w:pPr>
    </w:p>
    <w:p w14:paraId="0D353834" w14:textId="77777777" w:rsidR="009A2B50" w:rsidRPr="009A2B50" w:rsidRDefault="009A2B50" w:rsidP="009A2B50">
      <w:pPr>
        <w:rPr>
          <w:sz w:val="18"/>
          <w:szCs w:val="24"/>
        </w:rPr>
      </w:pPr>
    </w:p>
    <w:p w14:paraId="6C22942C" w14:textId="77777777" w:rsidR="009A2B50" w:rsidRPr="009A2B50" w:rsidRDefault="009A2B50" w:rsidP="009A2B50">
      <w:pPr>
        <w:rPr>
          <w:sz w:val="18"/>
          <w:szCs w:val="24"/>
        </w:rPr>
      </w:pPr>
    </w:p>
    <w:p w14:paraId="33AB1514" w14:textId="77777777" w:rsidR="009A2B50" w:rsidRPr="009A2B50" w:rsidRDefault="009A2B50" w:rsidP="009A2B50">
      <w:pPr>
        <w:rPr>
          <w:sz w:val="18"/>
          <w:szCs w:val="24"/>
        </w:rPr>
      </w:pPr>
    </w:p>
    <w:p w14:paraId="55EE4332" w14:textId="77777777" w:rsidR="009A2B50" w:rsidRPr="009A2B50" w:rsidRDefault="009A2B50" w:rsidP="009A2B50">
      <w:pPr>
        <w:rPr>
          <w:sz w:val="18"/>
          <w:szCs w:val="24"/>
        </w:rPr>
      </w:pPr>
    </w:p>
    <w:p w14:paraId="51CB7964" w14:textId="77777777" w:rsidR="009A2B50" w:rsidRPr="009A2B50" w:rsidRDefault="009A2B50" w:rsidP="009A2B50">
      <w:pPr>
        <w:rPr>
          <w:sz w:val="18"/>
          <w:szCs w:val="24"/>
        </w:rPr>
      </w:pPr>
    </w:p>
    <w:p w14:paraId="4D89A81D" w14:textId="77777777" w:rsidR="009A2B50" w:rsidRPr="009A2B50" w:rsidRDefault="009A2B50" w:rsidP="009A2B50">
      <w:pPr>
        <w:rPr>
          <w:sz w:val="18"/>
          <w:szCs w:val="24"/>
        </w:rPr>
      </w:pPr>
    </w:p>
    <w:p w14:paraId="56DDB250" w14:textId="77777777" w:rsidR="009A2B50" w:rsidRPr="009A2B50" w:rsidRDefault="009A2B50" w:rsidP="009A2B50">
      <w:pPr>
        <w:rPr>
          <w:sz w:val="18"/>
          <w:szCs w:val="24"/>
        </w:rPr>
      </w:pPr>
    </w:p>
    <w:p w14:paraId="55D7DD06" w14:textId="77777777" w:rsidR="009A2B50" w:rsidRPr="009A2B50" w:rsidRDefault="009A2B50" w:rsidP="009A2B50">
      <w:pPr>
        <w:rPr>
          <w:sz w:val="18"/>
          <w:szCs w:val="24"/>
        </w:rPr>
      </w:pPr>
    </w:p>
    <w:p w14:paraId="211DB765" w14:textId="77777777" w:rsidR="009A2B50" w:rsidRPr="009A2B50" w:rsidRDefault="009A2B50" w:rsidP="009A2B50">
      <w:pPr>
        <w:rPr>
          <w:sz w:val="18"/>
          <w:szCs w:val="24"/>
        </w:rPr>
      </w:pPr>
    </w:p>
    <w:p w14:paraId="13A51F48" w14:textId="77777777" w:rsidR="009A2B50" w:rsidRPr="009A2B50" w:rsidRDefault="009A2B50" w:rsidP="009A2B50">
      <w:pPr>
        <w:rPr>
          <w:sz w:val="18"/>
          <w:szCs w:val="24"/>
        </w:rPr>
      </w:pPr>
    </w:p>
    <w:p w14:paraId="66592649" w14:textId="77777777" w:rsidR="009A2B50" w:rsidRPr="009A2B50" w:rsidRDefault="009A2B50" w:rsidP="009A2B50">
      <w:pPr>
        <w:rPr>
          <w:sz w:val="18"/>
          <w:szCs w:val="24"/>
        </w:rPr>
      </w:pPr>
    </w:p>
    <w:p w14:paraId="069EBB5C" w14:textId="77777777" w:rsidR="009A2B50" w:rsidRPr="009A2B50" w:rsidRDefault="009A2B50" w:rsidP="009A2B50">
      <w:pPr>
        <w:rPr>
          <w:sz w:val="18"/>
          <w:szCs w:val="24"/>
        </w:rPr>
      </w:pPr>
    </w:p>
    <w:p w14:paraId="481D1CCA" w14:textId="77777777" w:rsidR="009A2B50" w:rsidRPr="009A2B50" w:rsidRDefault="009A2B50" w:rsidP="009A2B50">
      <w:pPr>
        <w:rPr>
          <w:sz w:val="18"/>
          <w:szCs w:val="24"/>
        </w:rPr>
      </w:pPr>
    </w:p>
    <w:p w14:paraId="614536DA" w14:textId="77777777" w:rsidR="009A2B50" w:rsidRPr="009A2B50" w:rsidRDefault="009A2B50" w:rsidP="009A2B50">
      <w:pPr>
        <w:rPr>
          <w:sz w:val="18"/>
          <w:szCs w:val="24"/>
        </w:rPr>
      </w:pPr>
    </w:p>
    <w:p w14:paraId="7FDB32CF" w14:textId="77777777" w:rsidR="009A2B50" w:rsidRPr="009A2B50" w:rsidRDefault="009A2B50" w:rsidP="009A2B50">
      <w:pPr>
        <w:rPr>
          <w:sz w:val="18"/>
          <w:szCs w:val="24"/>
        </w:rPr>
      </w:pPr>
    </w:p>
    <w:p w14:paraId="04869AA7" w14:textId="77777777" w:rsidR="009A2B50" w:rsidRPr="009A2B50" w:rsidRDefault="009A2B50" w:rsidP="009A2B50">
      <w:pPr>
        <w:rPr>
          <w:sz w:val="18"/>
          <w:szCs w:val="24"/>
        </w:rPr>
      </w:pPr>
    </w:p>
    <w:p w14:paraId="663C682B" w14:textId="77777777" w:rsidR="009A2B50" w:rsidRPr="009A2B50" w:rsidRDefault="009A2B50" w:rsidP="009A2B50">
      <w:pPr>
        <w:rPr>
          <w:sz w:val="18"/>
          <w:szCs w:val="24"/>
        </w:rPr>
      </w:pPr>
    </w:p>
    <w:p w14:paraId="49BC8AE3" w14:textId="77777777" w:rsidR="009A2B50" w:rsidRPr="009A2B50" w:rsidRDefault="009A2B50" w:rsidP="009A2B50">
      <w:pPr>
        <w:rPr>
          <w:sz w:val="18"/>
          <w:szCs w:val="24"/>
        </w:rPr>
      </w:pPr>
    </w:p>
    <w:p w14:paraId="7ABBBC00" w14:textId="77777777" w:rsidR="009A2B50" w:rsidRPr="009A2B50" w:rsidRDefault="009A2B50" w:rsidP="009A2B50">
      <w:pPr>
        <w:rPr>
          <w:sz w:val="18"/>
          <w:szCs w:val="24"/>
        </w:rPr>
      </w:pPr>
    </w:p>
    <w:p w14:paraId="1596345F" w14:textId="77777777" w:rsidR="009A2B50" w:rsidRPr="009A2B50" w:rsidRDefault="009A2B50" w:rsidP="009A2B50">
      <w:pPr>
        <w:rPr>
          <w:sz w:val="18"/>
          <w:szCs w:val="24"/>
        </w:rPr>
      </w:pPr>
    </w:p>
    <w:p w14:paraId="1743FD06" w14:textId="77777777" w:rsidR="009A2B50" w:rsidRPr="009A2B50" w:rsidRDefault="009A2B50" w:rsidP="009A2B50">
      <w:pPr>
        <w:rPr>
          <w:sz w:val="18"/>
          <w:szCs w:val="24"/>
        </w:rPr>
      </w:pPr>
    </w:p>
    <w:p w14:paraId="2F168043" w14:textId="77777777" w:rsidR="009A2B50" w:rsidRPr="009A2B50" w:rsidRDefault="009A2B50" w:rsidP="009A2B50">
      <w:pPr>
        <w:rPr>
          <w:sz w:val="18"/>
          <w:szCs w:val="24"/>
        </w:rPr>
      </w:pPr>
    </w:p>
    <w:p w14:paraId="6B983F34" w14:textId="77777777" w:rsidR="009A2B50" w:rsidRPr="009A2B50" w:rsidRDefault="009A2B50" w:rsidP="009A2B50">
      <w:pPr>
        <w:rPr>
          <w:sz w:val="18"/>
          <w:szCs w:val="24"/>
        </w:rPr>
      </w:pPr>
    </w:p>
    <w:p w14:paraId="65ADAFDA" w14:textId="77777777" w:rsidR="009A2B50" w:rsidRPr="009A2B50" w:rsidRDefault="009A2B50" w:rsidP="009A2B50">
      <w:pPr>
        <w:rPr>
          <w:sz w:val="18"/>
          <w:szCs w:val="24"/>
        </w:rPr>
      </w:pPr>
    </w:p>
    <w:p w14:paraId="5F4567A7" w14:textId="77777777" w:rsidR="009A2B50" w:rsidRPr="009A2B50" w:rsidRDefault="009A2B50" w:rsidP="009A2B50">
      <w:pPr>
        <w:rPr>
          <w:sz w:val="18"/>
          <w:szCs w:val="24"/>
        </w:rPr>
      </w:pPr>
    </w:p>
    <w:p w14:paraId="7C85D68E" w14:textId="77777777" w:rsidR="009A2B50" w:rsidRPr="009A2B50" w:rsidRDefault="009A2B50" w:rsidP="009A2B50">
      <w:pPr>
        <w:rPr>
          <w:sz w:val="18"/>
          <w:szCs w:val="24"/>
        </w:rPr>
      </w:pPr>
    </w:p>
    <w:p w14:paraId="4CBFF6BF" w14:textId="77777777" w:rsidR="009A2B50" w:rsidRPr="009A2B50" w:rsidRDefault="009A2B50" w:rsidP="009A2B50">
      <w:pPr>
        <w:rPr>
          <w:sz w:val="18"/>
          <w:szCs w:val="24"/>
        </w:rPr>
      </w:pPr>
    </w:p>
    <w:p w14:paraId="259547B4" w14:textId="77777777" w:rsidR="009A2B50" w:rsidRPr="009A2B50" w:rsidRDefault="009A2B50" w:rsidP="009A2B50">
      <w:pPr>
        <w:rPr>
          <w:sz w:val="18"/>
          <w:szCs w:val="24"/>
        </w:rPr>
      </w:pPr>
    </w:p>
    <w:p w14:paraId="0E407FFE" w14:textId="77777777" w:rsidR="009A2B50" w:rsidRPr="009A2B50" w:rsidRDefault="009A2B50" w:rsidP="009A2B50">
      <w:pPr>
        <w:rPr>
          <w:sz w:val="18"/>
          <w:szCs w:val="24"/>
        </w:rPr>
      </w:pPr>
    </w:p>
    <w:p w14:paraId="185CFE1C" w14:textId="77777777" w:rsidR="009A2B50" w:rsidRPr="009A2B50" w:rsidRDefault="009A2B50" w:rsidP="009A2B50">
      <w:pPr>
        <w:rPr>
          <w:sz w:val="18"/>
          <w:szCs w:val="24"/>
        </w:rPr>
      </w:pPr>
    </w:p>
    <w:p w14:paraId="3EB8FAFE" w14:textId="77777777" w:rsidR="009A2B50" w:rsidRPr="009A2B50" w:rsidRDefault="009A2B50" w:rsidP="009A2B50">
      <w:pPr>
        <w:rPr>
          <w:sz w:val="18"/>
          <w:szCs w:val="24"/>
        </w:rPr>
      </w:pPr>
    </w:p>
    <w:p w14:paraId="5F880850" w14:textId="77777777" w:rsidR="009A2B50" w:rsidRPr="009A2B50" w:rsidRDefault="009A2B50" w:rsidP="009A2B50">
      <w:pPr>
        <w:rPr>
          <w:sz w:val="18"/>
          <w:szCs w:val="24"/>
        </w:rPr>
      </w:pPr>
    </w:p>
    <w:p w14:paraId="3A9E1E30" w14:textId="5981B19F" w:rsidR="00F47436" w:rsidRPr="009A2B50" w:rsidRDefault="00F47436" w:rsidP="009A2B50">
      <w:pPr>
        <w:rPr>
          <w:sz w:val="1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44"/>
        <w:gridCol w:w="6031"/>
        <w:gridCol w:w="2520"/>
      </w:tblGrid>
      <w:tr w:rsidR="004F376A" w:rsidRPr="007A3E3D" w14:paraId="014B4CD8" w14:textId="77777777" w:rsidTr="00E25B7A">
        <w:trPr>
          <w:cantSplit/>
          <w:trHeight w:val="906"/>
          <w:tblHeader/>
          <w:jc w:val="center"/>
        </w:trPr>
        <w:tc>
          <w:tcPr>
            <w:tcW w:w="6375" w:type="dxa"/>
            <w:gridSpan w:val="2"/>
            <w:vAlign w:val="bottom"/>
          </w:tcPr>
          <w:p w14:paraId="719A590D" w14:textId="77777777" w:rsidR="004F376A" w:rsidRDefault="004F376A" w:rsidP="00E25B7A">
            <w:pPr>
              <w:keepNext/>
              <w:jc w:val="left"/>
              <w:rPr>
                <w:sz w:val="20"/>
                <w:szCs w:val="20"/>
              </w:rPr>
            </w:pPr>
            <w:r w:rsidRPr="005A6694">
              <w:rPr>
                <w:sz w:val="20"/>
                <w:szCs w:val="20"/>
              </w:rPr>
              <w:lastRenderedPageBreak/>
              <w:t>SCHEDULE OF EVENTS</w:t>
            </w:r>
            <w:r w:rsidRPr="005A6694">
              <w:rPr>
                <w:sz w:val="20"/>
                <w:szCs w:val="20"/>
              </w:rPr>
              <w:br/>
              <w:t xml:space="preserve">The State expects to adhere to the procurement schedule shown below, but all dates are approximate and subject to change. </w:t>
            </w:r>
          </w:p>
          <w:p w14:paraId="49572CA7" w14:textId="77777777" w:rsidR="004F376A" w:rsidRPr="003C273F" w:rsidRDefault="004F376A" w:rsidP="00E25B7A">
            <w:pPr>
              <w:keepNext/>
              <w:jc w:val="left"/>
              <w:rPr>
                <w:rStyle w:val="Glossary-Bold"/>
                <w:b w:val="0"/>
                <w:sz w:val="20"/>
                <w:szCs w:val="20"/>
              </w:rPr>
            </w:pPr>
            <w:r w:rsidRPr="003C273F">
              <w:rPr>
                <w:b/>
                <w:sz w:val="20"/>
                <w:szCs w:val="20"/>
              </w:rPr>
              <w:t>ACTIVITY</w:t>
            </w:r>
          </w:p>
        </w:tc>
        <w:tc>
          <w:tcPr>
            <w:tcW w:w="2520" w:type="dxa"/>
          </w:tcPr>
          <w:p w14:paraId="3058CFEC" w14:textId="77777777" w:rsidR="004F376A" w:rsidRDefault="004F376A" w:rsidP="00E25B7A">
            <w:pPr>
              <w:keepNext/>
              <w:jc w:val="left"/>
            </w:pPr>
          </w:p>
          <w:p w14:paraId="5A2D4EA0" w14:textId="77777777" w:rsidR="004F376A" w:rsidRDefault="004F376A" w:rsidP="00E25B7A">
            <w:pPr>
              <w:keepNext/>
              <w:jc w:val="left"/>
            </w:pPr>
          </w:p>
          <w:p w14:paraId="172E2B51" w14:textId="77777777" w:rsidR="004F376A" w:rsidRDefault="004F376A" w:rsidP="00E25B7A">
            <w:pPr>
              <w:keepNext/>
              <w:jc w:val="left"/>
            </w:pPr>
          </w:p>
          <w:p w14:paraId="61407813" w14:textId="77777777" w:rsidR="004F376A" w:rsidRPr="003C273F" w:rsidRDefault="004F376A" w:rsidP="00E25B7A">
            <w:pPr>
              <w:keepNext/>
              <w:jc w:val="left"/>
              <w:rPr>
                <w:b/>
                <w:sz w:val="20"/>
                <w:szCs w:val="20"/>
              </w:rPr>
            </w:pPr>
            <w:r w:rsidRPr="003C273F">
              <w:rPr>
                <w:b/>
                <w:sz w:val="20"/>
                <w:szCs w:val="20"/>
              </w:rPr>
              <w:t>Date/Time</w:t>
            </w:r>
          </w:p>
        </w:tc>
      </w:tr>
      <w:tr w:rsidR="004F376A" w:rsidRPr="007A3E3D" w14:paraId="3BEE206F" w14:textId="77777777" w:rsidTr="00E25B7A">
        <w:trPr>
          <w:cantSplit/>
          <w:trHeight w:val="186"/>
          <w:jc w:val="center"/>
        </w:trPr>
        <w:tc>
          <w:tcPr>
            <w:tcW w:w="344" w:type="dxa"/>
          </w:tcPr>
          <w:p w14:paraId="40CFA913"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799616FD" w14:textId="77777777" w:rsidR="004F376A" w:rsidRPr="007A3E3D" w:rsidRDefault="004F376A" w:rsidP="00E25B7A">
            <w:pPr>
              <w:keepNext/>
              <w:rPr>
                <w:rFonts w:cs="Arial"/>
                <w:sz w:val="18"/>
                <w:szCs w:val="18"/>
              </w:rPr>
            </w:pPr>
            <w:r w:rsidRPr="007A3E3D">
              <w:rPr>
                <w:rFonts w:cs="Arial"/>
                <w:sz w:val="18"/>
                <w:szCs w:val="18"/>
              </w:rPr>
              <w:t xml:space="preserve">Release </w:t>
            </w:r>
            <w:r>
              <w:rPr>
                <w:rFonts w:cs="Arial"/>
                <w:sz w:val="18"/>
                <w:szCs w:val="18"/>
              </w:rPr>
              <w:t>Scope of Work</w:t>
            </w:r>
          </w:p>
        </w:tc>
        <w:tc>
          <w:tcPr>
            <w:tcW w:w="2520" w:type="dxa"/>
          </w:tcPr>
          <w:p w14:paraId="0DFCF275" w14:textId="2D756EEF" w:rsidR="004F376A" w:rsidRPr="007A3E3D" w:rsidRDefault="00EA0DB9" w:rsidP="00E25B7A">
            <w:pPr>
              <w:keepNext/>
              <w:rPr>
                <w:rFonts w:cs="Arial"/>
                <w:sz w:val="18"/>
                <w:szCs w:val="18"/>
              </w:rPr>
            </w:pPr>
            <w:r>
              <w:rPr>
                <w:rFonts w:cs="Arial"/>
                <w:sz w:val="18"/>
                <w:szCs w:val="18"/>
              </w:rPr>
              <w:t>March 2</w:t>
            </w:r>
            <w:r w:rsidR="00561A06">
              <w:rPr>
                <w:rFonts w:cs="Arial"/>
                <w:sz w:val="18"/>
                <w:szCs w:val="18"/>
              </w:rPr>
              <w:t>9</w:t>
            </w:r>
            <w:r>
              <w:rPr>
                <w:rFonts w:cs="Arial"/>
                <w:sz w:val="18"/>
                <w:szCs w:val="18"/>
              </w:rPr>
              <w:t>, 2023</w:t>
            </w:r>
          </w:p>
        </w:tc>
      </w:tr>
      <w:tr w:rsidR="004F376A" w:rsidRPr="007A3E3D" w14:paraId="396B0C50" w14:textId="77777777" w:rsidTr="00134CB2">
        <w:trPr>
          <w:cantSplit/>
          <w:trHeight w:val="65"/>
          <w:jc w:val="center"/>
        </w:trPr>
        <w:tc>
          <w:tcPr>
            <w:tcW w:w="344" w:type="dxa"/>
          </w:tcPr>
          <w:p w14:paraId="395F296D"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12C5120B" w14:textId="77777777" w:rsidR="004F376A" w:rsidRPr="007A3E3D" w:rsidRDefault="004F376A" w:rsidP="00E25B7A">
            <w:pPr>
              <w:keepNext/>
              <w:rPr>
                <w:rFonts w:cs="Arial"/>
                <w:sz w:val="18"/>
                <w:szCs w:val="18"/>
              </w:rPr>
            </w:pPr>
            <w:r w:rsidRPr="007A3E3D">
              <w:rPr>
                <w:rFonts w:cs="Arial"/>
                <w:sz w:val="18"/>
                <w:szCs w:val="18"/>
              </w:rPr>
              <w:t>Last day to submit written questions</w:t>
            </w:r>
          </w:p>
        </w:tc>
        <w:tc>
          <w:tcPr>
            <w:tcW w:w="2520" w:type="dxa"/>
          </w:tcPr>
          <w:p w14:paraId="2D51E280" w14:textId="23091BDF" w:rsidR="004F376A" w:rsidRPr="007A3E3D" w:rsidRDefault="00EA0DB9" w:rsidP="006A5A10">
            <w:pPr>
              <w:keepNext/>
              <w:rPr>
                <w:rFonts w:cs="Arial"/>
                <w:sz w:val="18"/>
                <w:szCs w:val="18"/>
              </w:rPr>
            </w:pPr>
            <w:r>
              <w:rPr>
                <w:rFonts w:cs="Arial"/>
                <w:sz w:val="18"/>
                <w:szCs w:val="18"/>
              </w:rPr>
              <w:t>April 11, 2023</w:t>
            </w:r>
          </w:p>
        </w:tc>
      </w:tr>
      <w:tr w:rsidR="004F376A" w:rsidRPr="007A3E3D" w14:paraId="7B73CD0D" w14:textId="77777777" w:rsidTr="00E25B7A">
        <w:trPr>
          <w:cantSplit/>
          <w:trHeight w:val="579"/>
          <w:jc w:val="center"/>
        </w:trPr>
        <w:tc>
          <w:tcPr>
            <w:tcW w:w="344" w:type="dxa"/>
          </w:tcPr>
          <w:p w14:paraId="5AC41B4C"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30582254" w14:textId="77777777" w:rsidR="004F376A" w:rsidRPr="007A3E3D" w:rsidRDefault="004F376A" w:rsidP="00E25B7A">
            <w:pPr>
              <w:pStyle w:val="SchedofEventsbody-Left"/>
              <w:keepNext/>
              <w:rPr>
                <w:sz w:val="18"/>
                <w:szCs w:val="18"/>
              </w:rPr>
            </w:pPr>
            <w:r w:rsidRPr="007A3E3D">
              <w:rPr>
                <w:sz w:val="18"/>
                <w:szCs w:val="18"/>
              </w:rPr>
              <w:t xml:space="preserve">State responds to written questions through </w:t>
            </w:r>
            <w:r>
              <w:rPr>
                <w:sz w:val="18"/>
                <w:szCs w:val="18"/>
              </w:rPr>
              <w:t>Scope of Work</w:t>
            </w:r>
            <w:r w:rsidRPr="007A3E3D">
              <w:rPr>
                <w:sz w:val="18"/>
                <w:szCs w:val="18"/>
              </w:rPr>
              <w:t xml:space="preserve"> “Addendum” and/or “Amendment” to be posted to the Internet at: </w:t>
            </w:r>
          </w:p>
          <w:p w14:paraId="4029C3B0" w14:textId="77777777" w:rsidR="004F376A" w:rsidRPr="007A3E3D" w:rsidRDefault="003665BA" w:rsidP="00E25B7A">
            <w:pPr>
              <w:keepNext/>
              <w:rPr>
                <w:rStyle w:val="Hyperlink"/>
                <w:rFonts w:cs="Arial"/>
                <w:color w:val="auto"/>
                <w:sz w:val="18"/>
                <w:szCs w:val="18"/>
                <w:u w:val="none"/>
              </w:rPr>
            </w:pPr>
            <w:hyperlink r:id="rId13" w:history="1">
              <w:r w:rsidR="004F376A" w:rsidRPr="002935B3">
                <w:rPr>
                  <w:rStyle w:val="Hyperlink"/>
                  <w:rFonts w:cs="Arial"/>
                  <w:sz w:val="18"/>
                  <w:szCs w:val="18"/>
                </w:rPr>
                <w:t>https://das.nebraska.gov/materiel/bidopps.html</w:t>
              </w:r>
            </w:hyperlink>
            <w:r w:rsidR="004F376A">
              <w:rPr>
                <w:rStyle w:val="Hyperlink"/>
                <w:rFonts w:cs="Arial"/>
                <w:color w:val="auto"/>
                <w:sz w:val="18"/>
                <w:szCs w:val="18"/>
                <w:u w:val="none"/>
              </w:rPr>
              <w:t xml:space="preserve"> </w:t>
            </w:r>
          </w:p>
        </w:tc>
        <w:tc>
          <w:tcPr>
            <w:tcW w:w="2520" w:type="dxa"/>
          </w:tcPr>
          <w:p w14:paraId="1D45023E" w14:textId="07224D1D" w:rsidR="004F376A" w:rsidRPr="007A3E3D" w:rsidRDefault="00EA0DB9" w:rsidP="006A5A10">
            <w:pPr>
              <w:pStyle w:val="SchedofEventsbody-Left"/>
              <w:keepNext/>
              <w:rPr>
                <w:sz w:val="18"/>
                <w:szCs w:val="18"/>
              </w:rPr>
            </w:pPr>
            <w:r>
              <w:rPr>
                <w:rFonts w:cs="Arial"/>
                <w:sz w:val="18"/>
                <w:szCs w:val="18"/>
              </w:rPr>
              <w:t>April 18, 2023</w:t>
            </w:r>
          </w:p>
        </w:tc>
      </w:tr>
      <w:tr w:rsidR="004F376A" w:rsidRPr="00430092" w14:paraId="3CFEA35E" w14:textId="77777777" w:rsidTr="00C42C86">
        <w:trPr>
          <w:cantSplit/>
          <w:trHeight w:val="2577"/>
          <w:jc w:val="center"/>
        </w:trPr>
        <w:tc>
          <w:tcPr>
            <w:tcW w:w="344" w:type="dxa"/>
          </w:tcPr>
          <w:p w14:paraId="248E6555"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05D2403B" w14:textId="77777777" w:rsidR="004F376A" w:rsidRPr="005A6694" w:rsidRDefault="004F376A" w:rsidP="00E25B7A">
            <w:pPr>
              <w:pStyle w:val="SchedofEventsbody-Left"/>
              <w:keepNext/>
              <w:rPr>
                <w:rFonts w:cs="Arial"/>
                <w:sz w:val="18"/>
                <w:szCs w:val="18"/>
              </w:rPr>
            </w:pPr>
            <w:r w:rsidRPr="005A6694">
              <w:rPr>
                <w:rFonts w:cs="Arial"/>
                <w:sz w:val="18"/>
                <w:szCs w:val="18"/>
              </w:rPr>
              <w:t>Proposal Opening WebEx:</w:t>
            </w:r>
          </w:p>
          <w:p w14:paraId="6DF6BC72" w14:textId="77777777" w:rsidR="004F376A" w:rsidRPr="005A6694" w:rsidRDefault="004F376A" w:rsidP="00E25B7A">
            <w:pPr>
              <w:pStyle w:val="SchedofEventsbody-Left"/>
              <w:keepNext/>
              <w:rPr>
                <w:rFonts w:cs="Arial"/>
                <w:sz w:val="18"/>
                <w:szCs w:val="18"/>
              </w:rPr>
            </w:pPr>
          </w:p>
          <w:tbl>
            <w:tblPr>
              <w:tblW w:w="5985" w:type="dxa"/>
              <w:tblCellSpacing w:w="0" w:type="dxa"/>
              <w:tblLayout w:type="fixed"/>
              <w:tblCellMar>
                <w:left w:w="0" w:type="dxa"/>
                <w:right w:w="0" w:type="dxa"/>
              </w:tblCellMar>
              <w:tblLook w:val="04A0" w:firstRow="1" w:lastRow="0" w:firstColumn="1" w:lastColumn="0" w:noHBand="0" w:noVBand="1"/>
            </w:tblPr>
            <w:tblGrid>
              <w:gridCol w:w="80"/>
              <w:gridCol w:w="5905"/>
            </w:tblGrid>
            <w:tr w:rsidR="005927E3" w14:paraId="18898EA9" w14:textId="77777777" w:rsidTr="00561A06">
              <w:trPr>
                <w:trHeight w:val="3042"/>
                <w:tblCellSpacing w:w="0" w:type="dxa"/>
              </w:trPr>
              <w:tc>
                <w:tcPr>
                  <w:tcW w:w="5985" w:type="dxa"/>
                  <w:gridSpan w:val="2"/>
                  <w:vAlign w:val="center"/>
                  <w:hideMark/>
                </w:tcPr>
                <w:tbl>
                  <w:tblPr>
                    <w:tblW w:w="0" w:type="dxa"/>
                    <w:tblCellSpacing w:w="0" w:type="dxa"/>
                    <w:tblLayout w:type="fixed"/>
                    <w:tblCellMar>
                      <w:left w:w="0" w:type="dxa"/>
                      <w:right w:w="0" w:type="dxa"/>
                    </w:tblCellMar>
                    <w:tblLook w:val="04A0" w:firstRow="1" w:lastRow="0" w:firstColumn="1" w:lastColumn="0" w:noHBand="0" w:noVBand="1"/>
                  </w:tblPr>
                  <w:tblGrid>
                    <w:gridCol w:w="8529"/>
                  </w:tblGrid>
                  <w:tr w:rsidR="009D3293" w14:paraId="50F543E3" w14:textId="77777777" w:rsidTr="009D3293">
                    <w:trPr>
                      <w:tblCellSpacing w:w="0" w:type="dxa"/>
                    </w:trPr>
                    <w:tc>
                      <w:tcPr>
                        <w:tcW w:w="8529" w:type="dxa"/>
                        <w:vAlign w:val="center"/>
                        <w:hideMark/>
                      </w:tcPr>
                      <w:p w14:paraId="673AAC6A" w14:textId="77777777" w:rsidR="009D3293" w:rsidRDefault="009D3293" w:rsidP="009D3293">
                        <w:pPr>
                          <w:spacing w:line="360" w:lineRule="atLeast"/>
                          <w:rPr>
                            <w:rFonts w:cs="Arial"/>
                            <w:b/>
                            <w:bCs/>
                            <w:color w:val="000000"/>
                            <w:sz w:val="18"/>
                            <w:szCs w:val="18"/>
                          </w:rPr>
                        </w:pPr>
                        <w:r>
                          <w:rPr>
                            <w:rFonts w:cs="Arial"/>
                            <w:b/>
                            <w:bCs/>
                            <w:color w:val="000000"/>
                            <w:sz w:val="18"/>
                            <w:szCs w:val="18"/>
                          </w:rPr>
                          <w:t xml:space="preserve">Join from the meeting link </w:t>
                        </w:r>
                      </w:p>
                    </w:tc>
                  </w:tr>
                  <w:tr w:rsidR="009D3293" w14:paraId="0EBA32EB" w14:textId="77777777" w:rsidTr="009D3293">
                    <w:trPr>
                      <w:tblCellSpacing w:w="0" w:type="dxa"/>
                    </w:trPr>
                    <w:tc>
                      <w:tcPr>
                        <w:tcW w:w="8529" w:type="dxa"/>
                        <w:vAlign w:val="center"/>
                        <w:hideMark/>
                      </w:tcPr>
                      <w:p w14:paraId="6C3A2C16" w14:textId="77777777" w:rsidR="009D3293" w:rsidRDefault="003665BA" w:rsidP="009D3293">
                        <w:pPr>
                          <w:rPr>
                            <w:rFonts w:ascii="Calibri" w:hAnsi="Calibri" w:cs="Calibri"/>
                          </w:rPr>
                        </w:pPr>
                        <w:hyperlink r:id="rId14" w:history="1">
                          <w:r w:rsidR="009D3293">
                            <w:rPr>
                              <w:rStyle w:val="Hyperlink"/>
                              <w:rFonts w:cs="Arial"/>
                              <w:color w:val="005E7D"/>
                              <w:sz w:val="21"/>
                              <w:szCs w:val="21"/>
                              <w:u w:val="none"/>
                            </w:rPr>
                            <w:t>https://sonvideo.webex.com/sonvideo/j.php?MTID=m5d4b97ff89a976aa472c3260d8aca8d1</w:t>
                          </w:r>
                        </w:hyperlink>
                        <w:r w:rsidR="009D3293">
                          <w:rPr>
                            <w:rFonts w:cs="Calibri"/>
                          </w:rPr>
                          <w:t xml:space="preserve"> </w:t>
                        </w:r>
                      </w:p>
                    </w:tc>
                  </w:tr>
                  <w:tr w:rsidR="009D3293" w14:paraId="6E978D0D" w14:textId="77777777" w:rsidTr="009D3293">
                    <w:trPr>
                      <w:trHeight w:val="300"/>
                      <w:tblCellSpacing w:w="0" w:type="dxa"/>
                    </w:trPr>
                    <w:tc>
                      <w:tcPr>
                        <w:tcW w:w="8529" w:type="dxa"/>
                        <w:vAlign w:val="center"/>
                        <w:hideMark/>
                      </w:tcPr>
                      <w:p w14:paraId="18401CA4" w14:textId="77777777" w:rsidR="009D3293" w:rsidRDefault="009D3293" w:rsidP="009D3293">
                        <w:pPr>
                          <w:spacing w:line="300" w:lineRule="atLeast"/>
                          <w:rPr>
                            <w:rFonts w:cs="Arial"/>
                          </w:rPr>
                        </w:pPr>
                        <w:r>
                          <w:rPr>
                            <w:rFonts w:cs="Arial"/>
                          </w:rPr>
                          <w:t> </w:t>
                        </w:r>
                      </w:p>
                    </w:tc>
                  </w:tr>
                </w:tbl>
                <w:p w14:paraId="470B24E2" w14:textId="77777777" w:rsidR="009D3293" w:rsidRDefault="009D3293" w:rsidP="009D3293">
                  <w:pPr>
                    <w:rPr>
                      <w:rFonts w:ascii="Calibri" w:hAnsi="Calibri" w:cs="Calibri"/>
                      <w:vanish/>
                    </w:rPr>
                  </w:pPr>
                </w:p>
                <w:tbl>
                  <w:tblPr>
                    <w:tblW w:w="0" w:type="dxa"/>
                    <w:tblCellSpacing w:w="0" w:type="dxa"/>
                    <w:tblLayout w:type="fixed"/>
                    <w:tblCellMar>
                      <w:left w:w="0" w:type="dxa"/>
                      <w:right w:w="0" w:type="dxa"/>
                    </w:tblCellMar>
                    <w:tblLook w:val="04A0" w:firstRow="1" w:lastRow="0" w:firstColumn="1" w:lastColumn="0" w:noHBand="0" w:noVBand="1"/>
                  </w:tblPr>
                  <w:tblGrid>
                    <w:gridCol w:w="4402"/>
                  </w:tblGrid>
                  <w:tr w:rsidR="009D3293" w14:paraId="4603011B" w14:textId="77777777" w:rsidTr="009D3293">
                    <w:trPr>
                      <w:tblCellSpacing w:w="0" w:type="dxa"/>
                    </w:trPr>
                    <w:tc>
                      <w:tcPr>
                        <w:tcW w:w="4402" w:type="dxa"/>
                        <w:vAlign w:val="center"/>
                        <w:hideMark/>
                      </w:tcPr>
                      <w:p w14:paraId="1192C101" w14:textId="77777777" w:rsidR="009D3293" w:rsidRDefault="009D3293" w:rsidP="009D3293">
                        <w:pPr>
                          <w:spacing w:line="360" w:lineRule="atLeast"/>
                          <w:rPr>
                            <w:rFonts w:cs="Arial"/>
                            <w:b/>
                            <w:bCs/>
                            <w:color w:val="000000"/>
                            <w:sz w:val="18"/>
                            <w:szCs w:val="18"/>
                          </w:rPr>
                        </w:pPr>
                        <w:r>
                          <w:rPr>
                            <w:rFonts w:cs="Arial"/>
                            <w:b/>
                            <w:bCs/>
                            <w:color w:val="000000"/>
                            <w:sz w:val="18"/>
                            <w:szCs w:val="18"/>
                          </w:rPr>
                          <w:t xml:space="preserve">Join by meeting number </w:t>
                        </w:r>
                      </w:p>
                    </w:tc>
                  </w:tr>
                  <w:tr w:rsidR="009D3293" w14:paraId="5F7CC1B4" w14:textId="77777777" w:rsidTr="009D3293">
                    <w:trPr>
                      <w:tblCellSpacing w:w="0" w:type="dxa"/>
                    </w:trPr>
                    <w:tc>
                      <w:tcPr>
                        <w:tcW w:w="4402" w:type="dxa"/>
                        <w:vAlign w:val="center"/>
                        <w:hideMark/>
                      </w:tcPr>
                      <w:p w14:paraId="7C4E360E" w14:textId="77777777" w:rsidR="009D3293" w:rsidRDefault="009D3293" w:rsidP="009D3293">
                        <w:pPr>
                          <w:spacing w:line="330" w:lineRule="atLeast"/>
                          <w:rPr>
                            <w:rFonts w:cs="Arial"/>
                            <w:color w:val="000000"/>
                            <w:sz w:val="21"/>
                            <w:szCs w:val="21"/>
                          </w:rPr>
                        </w:pPr>
                        <w:r>
                          <w:rPr>
                            <w:rFonts w:cs="Arial"/>
                            <w:color w:val="000000"/>
                            <w:sz w:val="21"/>
                            <w:szCs w:val="21"/>
                          </w:rPr>
                          <w:t>Meeting number (access code): 2494 962 4467</w:t>
                        </w:r>
                      </w:p>
                    </w:tc>
                  </w:tr>
                  <w:tr w:rsidR="009D3293" w14:paraId="74895684" w14:textId="77777777" w:rsidTr="009D3293">
                    <w:trPr>
                      <w:tblCellSpacing w:w="0" w:type="dxa"/>
                    </w:trPr>
                    <w:tc>
                      <w:tcPr>
                        <w:tcW w:w="4402" w:type="dxa"/>
                        <w:vAlign w:val="center"/>
                        <w:hideMark/>
                      </w:tcPr>
                      <w:p w14:paraId="501FF1BA" w14:textId="77777777" w:rsidR="009D3293" w:rsidRDefault="009D3293" w:rsidP="009D3293">
                        <w:pPr>
                          <w:spacing w:line="330" w:lineRule="atLeast"/>
                          <w:rPr>
                            <w:rFonts w:cs="Arial"/>
                            <w:color w:val="000000"/>
                            <w:sz w:val="21"/>
                            <w:szCs w:val="21"/>
                          </w:rPr>
                        </w:pPr>
                        <w:r>
                          <w:rPr>
                            <w:rFonts w:cs="Arial"/>
                            <w:color w:val="000000"/>
                            <w:sz w:val="21"/>
                            <w:szCs w:val="21"/>
                          </w:rPr>
                          <w:t xml:space="preserve">Meeting password: WAbs9JsiV89 </w:t>
                        </w:r>
                      </w:p>
                    </w:tc>
                  </w:tr>
                  <w:tr w:rsidR="009D3293" w14:paraId="611248E2" w14:textId="77777777" w:rsidTr="009D3293">
                    <w:trPr>
                      <w:trHeight w:val="360"/>
                      <w:tblCellSpacing w:w="0" w:type="dxa"/>
                    </w:trPr>
                    <w:tc>
                      <w:tcPr>
                        <w:tcW w:w="4402" w:type="dxa"/>
                        <w:vAlign w:val="center"/>
                        <w:hideMark/>
                      </w:tcPr>
                      <w:p w14:paraId="53C90003" w14:textId="77777777" w:rsidR="009D3293" w:rsidRDefault="009D3293" w:rsidP="009D3293">
                        <w:pPr>
                          <w:spacing w:line="360" w:lineRule="atLeast"/>
                          <w:rPr>
                            <w:rFonts w:cs="Arial"/>
                          </w:rPr>
                        </w:pPr>
                        <w:r>
                          <w:rPr>
                            <w:rFonts w:cs="Arial"/>
                          </w:rPr>
                          <w:t> </w:t>
                        </w:r>
                      </w:p>
                    </w:tc>
                  </w:tr>
                </w:tbl>
                <w:p w14:paraId="1582DF1F" w14:textId="77777777" w:rsidR="009D3293" w:rsidRDefault="009D3293" w:rsidP="009D3293">
                  <w:pPr>
                    <w:rPr>
                      <w:rFonts w:cs="Arial"/>
                    </w:rPr>
                  </w:pPr>
                  <w:r>
                    <w:rPr>
                      <w:rFonts w:cs="Arial"/>
                      <w:b/>
                      <w:bCs/>
                      <w:color w:val="000000"/>
                      <w:sz w:val="18"/>
                      <w:szCs w:val="18"/>
                    </w:rPr>
                    <w:t>Tap to join from a mobile device (attendees only)</w:t>
                  </w:r>
                  <w:r>
                    <w:rPr>
                      <w:rFonts w:cs="Arial"/>
                    </w:rPr>
                    <w:t xml:space="preserve">   </w:t>
                  </w:r>
                  <w:r>
                    <w:rPr>
                      <w:rFonts w:cs="Arial"/>
                    </w:rPr>
                    <w:br/>
                  </w:r>
                  <w:hyperlink r:id="rId15" w:history="1">
                    <w:r>
                      <w:rPr>
                        <w:rStyle w:val="Hyperlink"/>
                        <w:rFonts w:cs="Arial"/>
                        <w:color w:val="005E7D"/>
                        <w:sz w:val="21"/>
                        <w:szCs w:val="21"/>
                        <w:u w:val="none"/>
                      </w:rPr>
                      <w:t>+1-408-418-9388,,24949624467##</w:t>
                    </w:r>
                  </w:hyperlink>
                  <w:r>
                    <w:rPr>
                      <w:rFonts w:cs="Arial"/>
                      <w:color w:val="333333"/>
                      <w:sz w:val="21"/>
                      <w:szCs w:val="21"/>
                    </w:rPr>
                    <w:t xml:space="preserve"> United States Toll</w:t>
                  </w:r>
                  <w:r>
                    <w:rPr>
                      <w:rFonts w:cs="Arial"/>
                    </w:rPr>
                    <w:t xml:space="preserve">  </w:t>
                  </w:r>
                  <w:r>
                    <w:rPr>
                      <w:rFonts w:cs="Arial"/>
                    </w:rPr>
                    <w:br/>
                  </w:r>
                  <w:r>
                    <w:rPr>
                      <w:rFonts w:cs="Arial"/>
                    </w:rPr>
                    <w:br/>
                  </w:r>
                  <w:r>
                    <w:rPr>
                      <w:rFonts w:cs="Arial"/>
                      <w:b/>
                      <w:bCs/>
                      <w:color w:val="000000"/>
                      <w:sz w:val="18"/>
                      <w:szCs w:val="18"/>
                    </w:rPr>
                    <w:t>Join by phone</w:t>
                  </w:r>
                  <w:r>
                    <w:rPr>
                      <w:rFonts w:cs="Arial"/>
                    </w:rPr>
                    <w:t xml:space="preserve">   </w:t>
                  </w:r>
                  <w:r>
                    <w:rPr>
                      <w:rFonts w:cs="Arial"/>
                    </w:rPr>
                    <w:br/>
                  </w:r>
                  <w:r>
                    <w:rPr>
                      <w:rFonts w:cs="Arial"/>
                      <w:color w:val="333333"/>
                      <w:sz w:val="21"/>
                      <w:szCs w:val="21"/>
                    </w:rPr>
                    <w:t>+1-408-418-9388 United States Toll</w:t>
                  </w:r>
                  <w:r>
                    <w:rPr>
                      <w:rFonts w:cs="Arial"/>
                    </w:rPr>
                    <w:t xml:space="preserve">   </w:t>
                  </w:r>
                  <w:r>
                    <w:rPr>
                      <w:rFonts w:cs="Arial"/>
                    </w:rPr>
                    <w:br/>
                  </w:r>
                  <w:hyperlink r:id="rId16" w:history="1">
                    <w:r>
                      <w:rPr>
                        <w:rStyle w:val="Hyperlink"/>
                        <w:rFonts w:cs="Arial"/>
                        <w:color w:val="005E7D"/>
                        <w:sz w:val="21"/>
                        <w:szCs w:val="21"/>
                        <w:u w:val="none"/>
                      </w:rPr>
                      <w:t>Global call-in numbers</w:t>
                    </w:r>
                  </w:hyperlink>
                </w:p>
                <w:tbl>
                  <w:tblPr>
                    <w:tblW w:w="0" w:type="auto"/>
                    <w:tblCellSpacing w:w="0" w:type="dxa"/>
                    <w:tblLayout w:type="fixed"/>
                    <w:tblCellMar>
                      <w:left w:w="0" w:type="dxa"/>
                      <w:right w:w="0" w:type="dxa"/>
                    </w:tblCellMar>
                    <w:tblLook w:val="04A0" w:firstRow="1" w:lastRow="0" w:firstColumn="1" w:lastColumn="0" w:noHBand="0" w:noVBand="1"/>
                  </w:tblPr>
                  <w:tblGrid>
                    <w:gridCol w:w="50"/>
                  </w:tblGrid>
                  <w:tr w:rsidR="009D3293" w14:paraId="65B3C14C" w14:textId="77777777" w:rsidTr="009D3293">
                    <w:trPr>
                      <w:trHeight w:val="420"/>
                      <w:tblCellSpacing w:w="0" w:type="dxa"/>
                    </w:trPr>
                    <w:tc>
                      <w:tcPr>
                        <w:tcW w:w="50" w:type="dxa"/>
                        <w:vAlign w:val="center"/>
                        <w:hideMark/>
                      </w:tcPr>
                      <w:p w14:paraId="58B653A5" w14:textId="77777777" w:rsidR="009D3293" w:rsidRDefault="009D3293" w:rsidP="009D3293">
                        <w:pPr>
                          <w:spacing w:line="420" w:lineRule="atLeast"/>
                          <w:rPr>
                            <w:rFonts w:ascii="Calibri" w:hAnsi="Calibri" w:cs="Calibri"/>
                          </w:rPr>
                        </w:pPr>
                        <w:r>
                          <w:rPr>
                            <w:rFonts w:cs="Calibri"/>
                          </w:rPr>
                          <w:t> </w:t>
                        </w:r>
                      </w:p>
                    </w:tc>
                  </w:tr>
                </w:tbl>
                <w:p w14:paraId="3C0B7114" w14:textId="77777777" w:rsidR="009D3293" w:rsidRDefault="009D3293" w:rsidP="009D3293">
                  <w:pPr>
                    <w:rPr>
                      <w:rFonts w:cs="Arial"/>
                    </w:rPr>
                  </w:pPr>
                  <w:r>
                    <w:rPr>
                      <w:rFonts w:cs="Arial"/>
                      <w:b/>
                      <w:bCs/>
                      <w:color w:val="000000"/>
                      <w:sz w:val="18"/>
                      <w:szCs w:val="18"/>
                    </w:rPr>
                    <w:t>Join from a video system or application</w:t>
                  </w:r>
                  <w:r>
                    <w:rPr>
                      <w:rFonts w:cs="Arial"/>
                    </w:rPr>
                    <w:br/>
                  </w:r>
                  <w:r>
                    <w:rPr>
                      <w:rFonts w:cs="Arial"/>
                      <w:color w:val="333333"/>
                      <w:sz w:val="21"/>
                      <w:szCs w:val="21"/>
                    </w:rPr>
                    <w:t>Dial</w:t>
                  </w:r>
                  <w:r>
                    <w:rPr>
                      <w:rFonts w:cs="Arial"/>
                    </w:rPr>
                    <w:t xml:space="preserve"> </w:t>
                  </w:r>
                  <w:hyperlink r:id="rId17" w:history="1">
                    <w:r>
                      <w:rPr>
                        <w:rStyle w:val="Hyperlink"/>
                        <w:rFonts w:cs="Arial"/>
                        <w:color w:val="005E7D"/>
                        <w:sz w:val="21"/>
                        <w:szCs w:val="21"/>
                        <w:u w:val="none"/>
                      </w:rPr>
                      <w:t>24949624467@sonvideo.webex.com</w:t>
                    </w:r>
                  </w:hyperlink>
                  <w:r>
                    <w:rPr>
                      <w:rFonts w:cs="Arial"/>
                    </w:rPr>
                    <w:t xml:space="preserve">  </w:t>
                  </w:r>
                  <w:r>
                    <w:rPr>
                      <w:rFonts w:cs="Arial"/>
                    </w:rPr>
                    <w:br/>
                  </w:r>
                  <w:r>
                    <w:rPr>
                      <w:rFonts w:cs="Arial"/>
                      <w:color w:val="333333"/>
                      <w:sz w:val="21"/>
                      <w:szCs w:val="21"/>
                    </w:rPr>
                    <w:t>You can also dial 173.243.2.68 and enter your meeting number.</w:t>
                  </w:r>
                  <w:r>
                    <w:rPr>
                      <w:rFonts w:cs="Arial"/>
                    </w:rPr>
                    <w:t xml:space="preserve"> </w:t>
                  </w:r>
                </w:p>
                <w:tbl>
                  <w:tblPr>
                    <w:tblW w:w="0" w:type="auto"/>
                    <w:tblCellSpacing w:w="0" w:type="dxa"/>
                    <w:tblLayout w:type="fixed"/>
                    <w:tblCellMar>
                      <w:left w:w="0" w:type="dxa"/>
                      <w:right w:w="0" w:type="dxa"/>
                    </w:tblCellMar>
                    <w:tblLook w:val="04A0" w:firstRow="1" w:lastRow="0" w:firstColumn="1" w:lastColumn="0" w:noHBand="0" w:noVBand="1"/>
                  </w:tblPr>
                  <w:tblGrid>
                    <w:gridCol w:w="50"/>
                  </w:tblGrid>
                  <w:tr w:rsidR="009D3293" w14:paraId="2E636326" w14:textId="77777777" w:rsidTr="009D3293">
                    <w:trPr>
                      <w:trHeight w:val="420"/>
                      <w:tblCellSpacing w:w="0" w:type="dxa"/>
                    </w:trPr>
                    <w:tc>
                      <w:tcPr>
                        <w:tcW w:w="50" w:type="dxa"/>
                        <w:vAlign w:val="center"/>
                        <w:hideMark/>
                      </w:tcPr>
                      <w:p w14:paraId="1DFDD865" w14:textId="77777777" w:rsidR="009D3293" w:rsidRDefault="009D3293" w:rsidP="009D3293">
                        <w:pPr>
                          <w:spacing w:line="420" w:lineRule="atLeast"/>
                          <w:rPr>
                            <w:rFonts w:ascii="Calibri" w:hAnsi="Calibri" w:cs="Calibri"/>
                          </w:rPr>
                        </w:pPr>
                        <w:r>
                          <w:rPr>
                            <w:rFonts w:cs="Calibri"/>
                          </w:rPr>
                          <w:t> </w:t>
                        </w:r>
                      </w:p>
                    </w:tc>
                  </w:tr>
                </w:tbl>
                <w:p w14:paraId="35DF7515" w14:textId="77777777" w:rsidR="009D3293" w:rsidRDefault="009D3293" w:rsidP="009D3293">
                  <w:pPr>
                    <w:rPr>
                      <w:rFonts w:cs="Arial"/>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5985"/>
                  </w:tblGrid>
                  <w:tr w:rsidR="009D3293" w14:paraId="60181337" w14:textId="77777777" w:rsidTr="009D3293">
                    <w:trPr>
                      <w:trHeight w:val="300"/>
                      <w:tblCellSpacing w:w="0" w:type="dxa"/>
                    </w:trPr>
                    <w:tc>
                      <w:tcPr>
                        <w:tcW w:w="9360" w:type="dxa"/>
                        <w:vAlign w:val="center"/>
                        <w:hideMark/>
                      </w:tcPr>
                      <w:p w14:paraId="589B7D05" w14:textId="77777777" w:rsidR="009D3293" w:rsidRDefault="009D3293" w:rsidP="009D3293">
                        <w:pPr>
                          <w:spacing w:line="300" w:lineRule="atLeast"/>
                          <w:rPr>
                            <w:rFonts w:ascii="Calibri" w:hAnsi="Calibri" w:cs="Calibri"/>
                          </w:rPr>
                        </w:pPr>
                        <w:r>
                          <w:rPr>
                            <w:rFonts w:cs="Calibri"/>
                          </w:rPr>
                          <w:t> </w:t>
                        </w:r>
                      </w:p>
                    </w:tc>
                  </w:tr>
                  <w:tr w:rsidR="009D3293" w14:paraId="78C6149D" w14:textId="77777777" w:rsidTr="009D3293">
                    <w:trPr>
                      <w:trHeight w:val="360"/>
                      <w:tblCellSpacing w:w="0" w:type="dxa"/>
                    </w:trPr>
                    <w:tc>
                      <w:tcPr>
                        <w:tcW w:w="9360" w:type="dxa"/>
                        <w:vAlign w:val="center"/>
                        <w:hideMark/>
                      </w:tcPr>
                      <w:p w14:paraId="16A5FC20" w14:textId="77777777" w:rsidR="009D3293" w:rsidRDefault="009D3293" w:rsidP="009D3293">
                        <w:pPr>
                          <w:spacing w:line="360" w:lineRule="atLeast"/>
                          <w:rPr>
                            <w:rFonts w:cs="Arial"/>
                          </w:rPr>
                        </w:pPr>
                        <w:r>
                          <w:rPr>
                            <w:rFonts w:cs="Arial"/>
                            <w:color w:val="000000"/>
                            <w:sz w:val="20"/>
                            <w:szCs w:val="20"/>
                          </w:rPr>
                          <w:t xml:space="preserve">If you are a host, </w:t>
                        </w:r>
                        <w:hyperlink r:id="rId18" w:history="1">
                          <w:r>
                            <w:rPr>
                              <w:rStyle w:val="Hyperlink"/>
                              <w:rFonts w:cs="Arial"/>
                              <w:color w:val="005E7D"/>
                              <w:szCs w:val="20"/>
                              <w:u w:val="none"/>
                            </w:rPr>
                            <w:t>click here</w:t>
                          </w:r>
                        </w:hyperlink>
                        <w:r>
                          <w:rPr>
                            <w:rFonts w:cs="Arial"/>
                            <w:color w:val="000000"/>
                            <w:sz w:val="20"/>
                            <w:szCs w:val="20"/>
                          </w:rPr>
                          <w:t xml:space="preserve"> and login site to view host information.</w:t>
                        </w:r>
                      </w:p>
                    </w:tc>
                  </w:tr>
                </w:tbl>
                <w:p w14:paraId="6211C5B1" w14:textId="77777777" w:rsidR="009D3293" w:rsidRDefault="009D3293" w:rsidP="009D3293">
                  <w:pPr>
                    <w:rPr>
                      <w:rFonts w:cs="Arial"/>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5985"/>
                  </w:tblGrid>
                  <w:tr w:rsidR="009D3293" w14:paraId="6C046CBA" w14:textId="77777777" w:rsidTr="009D3293">
                    <w:trPr>
                      <w:trHeight w:val="300"/>
                      <w:tblCellSpacing w:w="0" w:type="dxa"/>
                    </w:trPr>
                    <w:tc>
                      <w:tcPr>
                        <w:tcW w:w="9360" w:type="dxa"/>
                        <w:vAlign w:val="center"/>
                        <w:hideMark/>
                      </w:tcPr>
                      <w:p w14:paraId="5ED9FE7A" w14:textId="77777777" w:rsidR="009D3293" w:rsidRDefault="009D3293" w:rsidP="009D3293">
                        <w:pPr>
                          <w:rPr>
                            <w:rFonts w:cs="Arial"/>
                          </w:rPr>
                        </w:pPr>
                        <w:r>
                          <w:rPr>
                            <w:rFonts w:cs="Arial"/>
                          </w:rPr>
                          <w:t> </w:t>
                        </w:r>
                      </w:p>
                    </w:tc>
                  </w:tr>
                  <w:tr w:rsidR="009D3293" w14:paraId="308ED579" w14:textId="77777777" w:rsidTr="009D3293">
                    <w:trPr>
                      <w:tblCellSpacing w:w="0" w:type="dxa"/>
                    </w:trPr>
                    <w:tc>
                      <w:tcPr>
                        <w:tcW w:w="9360" w:type="dxa"/>
                        <w:vAlign w:val="center"/>
                        <w:hideMark/>
                      </w:tcPr>
                      <w:p w14:paraId="00CC16AF" w14:textId="77777777" w:rsidR="009D3293" w:rsidRDefault="009D3293" w:rsidP="009D3293">
                        <w:pPr>
                          <w:spacing w:line="360" w:lineRule="atLeast"/>
                          <w:rPr>
                            <w:rFonts w:cs="Arial"/>
                            <w:color w:val="000000"/>
                            <w:sz w:val="21"/>
                            <w:szCs w:val="21"/>
                          </w:rPr>
                        </w:pPr>
                        <w:r>
                          <w:rPr>
                            <w:rFonts w:cs="Arial"/>
                            <w:color w:val="000000"/>
                            <w:sz w:val="21"/>
                            <w:szCs w:val="21"/>
                          </w:rPr>
                          <w:t xml:space="preserve">Need help? Go to </w:t>
                        </w:r>
                        <w:hyperlink r:id="rId19" w:history="1">
                          <w:r>
                            <w:rPr>
                              <w:rStyle w:val="Hyperlink"/>
                              <w:rFonts w:cs="Arial"/>
                              <w:color w:val="005E7D"/>
                              <w:sz w:val="21"/>
                              <w:szCs w:val="21"/>
                              <w:u w:val="none"/>
                            </w:rPr>
                            <w:t>https://help.webex.com</w:t>
                          </w:r>
                        </w:hyperlink>
                        <w:r>
                          <w:rPr>
                            <w:rFonts w:cs="Arial"/>
                            <w:color w:val="000000"/>
                            <w:sz w:val="21"/>
                            <w:szCs w:val="21"/>
                          </w:rPr>
                          <w:t xml:space="preserve"> </w:t>
                        </w:r>
                      </w:p>
                    </w:tc>
                  </w:tr>
                </w:tbl>
                <w:p w14:paraId="7B55757F" w14:textId="05A8FAD9" w:rsidR="005927E3" w:rsidRDefault="005927E3" w:rsidP="005927E3">
                  <w:pPr>
                    <w:spacing w:line="360" w:lineRule="atLeast"/>
                    <w:rPr>
                      <w:rFonts w:cs="Arial"/>
                      <w:b/>
                      <w:bCs/>
                      <w:color w:val="000000"/>
                      <w:sz w:val="18"/>
                      <w:szCs w:val="18"/>
                    </w:rPr>
                  </w:pPr>
                </w:p>
              </w:tc>
            </w:tr>
            <w:tr w:rsidR="005927E3" w14:paraId="64ACBB29" w14:textId="77777777" w:rsidTr="00C42C86">
              <w:trPr>
                <w:tblCellSpacing w:w="0" w:type="dxa"/>
              </w:trPr>
              <w:tc>
                <w:tcPr>
                  <w:tcW w:w="5985" w:type="dxa"/>
                  <w:gridSpan w:val="2"/>
                  <w:vAlign w:val="center"/>
                </w:tcPr>
                <w:p w14:paraId="7032B73E" w14:textId="6A0FCF0E" w:rsidR="005927E3" w:rsidRDefault="005927E3" w:rsidP="005927E3">
                  <w:pPr>
                    <w:rPr>
                      <w:rFonts w:ascii="Calibri" w:hAnsi="Calibri" w:cs="Calibri"/>
                    </w:rPr>
                  </w:pPr>
                </w:p>
              </w:tc>
            </w:tr>
            <w:tr w:rsidR="005927E3" w14:paraId="45CB19DF" w14:textId="77777777" w:rsidTr="005927E3">
              <w:tblPrEx>
                <w:tblCellSpacing w:w="15" w:type="dxa"/>
              </w:tblPrEx>
              <w:trPr>
                <w:gridAfter w:val="1"/>
                <w:wAfter w:w="5845" w:type="dxa"/>
                <w:trHeight w:val="75"/>
                <w:tblCellSpacing w:w="15" w:type="dxa"/>
              </w:trPr>
              <w:tc>
                <w:tcPr>
                  <w:tcW w:w="80" w:type="dxa"/>
                  <w:tcMar>
                    <w:top w:w="15" w:type="dxa"/>
                    <w:left w:w="15" w:type="dxa"/>
                    <w:bottom w:w="15" w:type="dxa"/>
                    <w:right w:w="15" w:type="dxa"/>
                  </w:tcMar>
                  <w:vAlign w:val="center"/>
                  <w:hideMark/>
                </w:tcPr>
                <w:p w14:paraId="572F1F28" w14:textId="2CF87B56" w:rsidR="005927E3" w:rsidRDefault="005927E3" w:rsidP="005927E3">
                  <w:pPr>
                    <w:spacing w:line="75" w:lineRule="atLeast"/>
                    <w:rPr>
                      <w:rFonts w:ascii="Calibri" w:hAnsi="Calibri" w:cs="Calibri"/>
                    </w:rPr>
                  </w:pPr>
                </w:p>
              </w:tc>
            </w:tr>
          </w:tbl>
          <w:p w14:paraId="1BAC5FC6" w14:textId="77777777" w:rsidR="005927E3" w:rsidRDefault="005927E3" w:rsidP="005927E3">
            <w:pPr>
              <w:rPr>
                <w:rFonts w:eastAsiaTheme="minorHAnsi" w:cs="Arial"/>
                <w:vanish/>
              </w:rPr>
            </w:pPr>
          </w:p>
          <w:tbl>
            <w:tblPr>
              <w:tblW w:w="0" w:type="auto"/>
              <w:tblCellSpacing w:w="15" w:type="dxa"/>
              <w:tblLayout w:type="fixed"/>
              <w:tblCellMar>
                <w:left w:w="0" w:type="dxa"/>
                <w:right w:w="0" w:type="dxa"/>
              </w:tblCellMar>
              <w:tblLook w:val="04A0" w:firstRow="1" w:lastRow="0" w:firstColumn="1" w:lastColumn="0" w:noHBand="0" w:noVBand="1"/>
            </w:tblPr>
            <w:tblGrid>
              <w:gridCol w:w="5131"/>
            </w:tblGrid>
            <w:tr w:rsidR="005927E3" w14:paraId="21DDB867" w14:textId="77777777" w:rsidTr="00C42C86">
              <w:trPr>
                <w:tblCellSpacing w:w="15" w:type="dxa"/>
              </w:trPr>
              <w:tc>
                <w:tcPr>
                  <w:tcW w:w="5071" w:type="dxa"/>
                  <w:tcMar>
                    <w:top w:w="15" w:type="dxa"/>
                    <w:left w:w="15" w:type="dxa"/>
                    <w:bottom w:w="15" w:type="dxa"/>
                    <w:right w:w="15" w:type="dxa"/>
                  </w:tcMar>
                  <w:vAlign w:val="center"/>
                </w:tcPr>
                <w:p w14:paraId="3EE2E7A7" w14:textId="6FECCD1F" w:rsidR="005927E3" w:rsidRDefault="005927E3" w:rsidP="005927E3">
                  <w:pPr>
                    <w:spacing w:line="360" w:lineRule="atLeast"/>
                    <w:rPr>
                      <w:rFonts w:cs="Arial"/>
                      <w:b/>
                      <w:bCs/>
                      <w:color w:val="000000"/>
                      <w:sz w:val="18"/>
                      <w:szCs w:val="18"/>
                    </w:rPr>
                  </w:pPr>
                </w:p>
              </w:tc>
            </w:tr>
          </w:tbl>
          <w:p w14:paraId="5D5F00A1" w14:textId="77777777" w:rsidR="004F376A" w:rsidRPr="0087004E" w:rsidRDefault="004F376A" w:rsidP="000F4AAB">
            <w:pPr>
              <w:pStyle w:val="SchedofEventsbody-Left"/>
              <w:keepNext/>
              <w:rPr>
                <w:rFonts w:cs="Arial"/>
                <w:sz w:val="18"/>
                <w:szCs w:val="18"/>
              </w:rPr>
            </w:pPr>
          </w:p>
        </w:tc>
        <w:tc>
          <w:tcPr>
            <w:tcW w:w="2520" w:type="dxa"/>
          </w:tcPr>
          <w:p w14:paraId="20A7FD40" w14:textId="77777777" w:rsidR="004F376A" w:rsidRDefault="004F376A" w:rsidP="00E25B7A">
            <w:pPr>
              <w:pStyle w:val="SchedofEventsbody-Left"/>
              <w:keepNext/>
              <w:jc w:val="center"/>
              <w:rPr>
                <w:rFonts w:cs="Arial"/>
                <w:sz w:val="18"/>
                <w:szCs w:val="18"/>
              </w:rPr>
            </w:pPr>
          </w:p>
          <w:p w14:paraId="67AB5524" w14:textId="77777777" w:rsidR="004F376A" w:rsidRDefault="004F376A" w:rsidP="00E25B7A">
            <w:pPr>
              <w:pStyle w:val="SchedofEventsbody-Left"/>
              <w:keepNext/>
              <w:jc w:val="center"/>
              <w:rPr>
                <w:rFonts w:cs="Arial"/>
                <w:sz w:val="18"/>
                <w:szCs w:val="18"/>
              </w:rPr>
            </w:pPr>
          </w:p>
          <w:p w14:paraId="32EE3E90" w14:textId="77777777" w:rsidR="004F376A" w:rsidRDefault="004F376A" w:rsidP="00E25B7A">
            <w:pPr>
              <w:pStyle w:val="SchedofEventsbody-Left"/>
              <w:keepNext/>
              <w:jc w:val="center"/>
              <w:rPr>
                <w:rFonts w:cs="Arial"/>
                <w:sz w:val="18"/>
                <w:szCs w:val="18"/>
              </w:rPr>
            </w:pPr>
          </w:p>
          <w:p w14:paraId="78E2F725" w14:textId="77777777" w:rsidR="004F376A" w:rsidRDefault="004F376A" w:rsidP="00E25B7A">
            <w:pPr>
              <w:pStyle w:val="SchedofEventsbody-Left"/>
              <w:keepNext/>
              <w:jc w:val="center"/>
              <w:rPr>
                <w:rFonts w:cs="Arial"/>
                <w:sz w:val="18"/>
                <w:szCs w:val="18"/>
              </w:rPr>
            </w:pPr>
          </w:p>
          <w:p w14:paraId="363048AB" w14:textId="77777777" w:rsidR="004F376A" w:rsidRDefault="004F376A" w:rsidP="00E25B7A">
            <w:pPr>
              <w:pStyle w:val="SchedofEventsbody-Left"/>
              <w:keepNext/>
              <w:jc w:val="center"/>
              <w:rPr>
                <w:rFonts w:cs="Arial"/>
                <w:sz w:val="18"/>
                <w:szCs w:val="18"/>
              </w:rPr>
            </w:pPr>
          </w:p>
          <w:p w14:paraId="75609645" w14:textId="77777777" w:rsidR="004F376A" w:rsidRDefault="004F376A" w:rsidP="00E25B7A">
            <w:pPr>
              <w:pStyle w:val="SchedofEventsbody-Left"/>
              <w:keepNext/>
              <w:jc w:val="center"/>
              <w:rPr>
                <w:rFonts w:cs="Arial"/>
                <w:sz w:val="18"/>
                <w:szCs w:val="18"/>
              </w:rPr>
            </w:pPr>
          </w:p>
          <w:p w14:paraId="1571C038" w14:textId="77777777" w:rsidR="004F376A" w:rsidRDefault="004F376A" w:rsidP="00E25B7A">
            <w:pPr>
              <w:pStyle w:val="SchedofEventsbody-Left"/>
              <w:keepNext/>
              <w:jc w:val="center"/>
              <w:rPr>
                <w:rFonts w:cs="Arial"/>
                <w:sz w:val="18"/>
                <w:szCs w:val="18"/>
              </w:rPr>
            </w:pPr>
          </w:p>
          <w:p w14:paraId="47E7CE3A" w14:textId="77777777" w:rsidR="004F376A" w:rsidRDefault="004F376A" w:rsidP="00E25B7A">
            <w:pPr>
              <w:pStyle w:val="SchedofEventsbody-Left"/>
              <w:keepNext/>
              <w:jc w:val="center"/>
              <w:rPr>
                <w:rFonts w:cs="Arial"/>
                <w:sz w:val="18"/>
                <w:szCs w:val="18"/>
              </w:rPr>
            </w:pPr>
          </w:p>
          <w:p w14:paraId="22DF7584" w14:textId="77777777" w:rsidR="004F376A" w:rsidRDefault="004F376A" w:rsidP="00E25B7A">
            <w:pPr>
              <w:pStyle w:val="SchedofEventsbody-Left"/>
              <w:keepNext/>
              <w:jc w:val="center"/>
              <w:rPr>
                <w:rFonts w:cs="Arial"/>
                <w:sz w:val="18"/>
                <w:szCs w:val="18"/>
              </w:rPr>
            </w:pPr>
          </w:p>
          <w:p w14:paraId="71AC18C0" w14:textId="77777777" w:rsidR="004F376A" w:rsidRDefault="004F376A" w:rsidP="00E25B7A">
            <w:pPr>
              <w:pStyle w:val="SchedofEventsbody-Left"/>
              <w:keepNext/>
              <w:jc w:val="center"/>
              <w:rPr>
                <w:rFonts w:cs="Arial"/>
                <w:sz w:val="18"/>
                <w:szCs w:val="18"/>
              </w:rPr>
            </w:pPr>
          </w:p>
          <w:p w14:paraId="723E68BF" w14:textId="77777777" w:rsidR="004F376A" w:rsidRDefault="004F376A" w:rsidP="00E25B7A">
            <w:pPr>
              <w:pStyle w:val="SchedofEventsbody-Left"/>
              <w:keepNext/>
              <w:jc w:val="center"/>
              <w:rPr>
                <w:rFonts w:cs="Arial"/>
                <w:sz w:val="18"/>
                <w:szCs w:val="18"/>
              </w:rPr>
            </w:pPr>
          </w:p>
          <w:p w14:paraId="7E8E87DA" w14:textId="35085ACB" w:rsidR="004F376A" w:rsidRPr="005A6694" w:rsidRDefault="00EA0DB9" w:rsidP="00E25B7A">
            <w:pPr>
              <w:pStyle w:val="SchedofEventsbody-Left"/>
              <w:keepNext/>
              <w:jc w:val="center"/>
              <w:rPr>
                <w:rFonts w:cs="Arial"/>
                <w:sz w:val="18"/>
                <w:szCs w:val="18"/>
              </w:rPr>
            </w:pPr>
            <w:r>
              <w:rPr>
                <w:rFonts w:cs="Arial"/>
                <w:sz w:val="20"/>
              </w:rPr>
              <w:t>May 1, 2023 @ 2:00 PM Central Time</w:t>
            </w:r>
          </w:p>
        </w:tc>
      </w:tr>
      <w:tr w:rsidR="004F376A" w:rsidRPr="007A3E3D" w14:paraId="630921C0" w14:textId="77777777" w:rsidTr="00E25B7A">
        <w:trPr>
          <w:cantSplit/>
          <w:trHeight w:val="186"/>
          <w:jc w:val="center"/>
        </w:trPr>
        <w:tc>
          <w:tcPr>
            <w:tcW w:w="344" w:type="dxa"/>
          </w:tcPr>
          <w:p w14:paraId="0FCE2531"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72758CAF" w14:textId="77777777" w:rsidR="004F376A" w:rsidRPr="007A3E3D" w:rsidRDefault="004F376A" w:rsidP="00E25B7A">
            <w:pPr>
              <w:pStyle w:val="SchedofEventsbody-Left"/>
              <w:keepNext/>
              <w:rPr>
                <w:sz w:val="18"/>
                <w:szCs w:val="18"/>
              </w:rPr>
            </w:pPr>
            <w:r w:rsidRPr="007A3E3D">
              <w:rPr>
                <w:sz w:val="18"/>
                <w:szCs w:val="18"/>
              </w:rPr>
              <w:t>Evaluation period</w:t>
            </w:r>
          </w:p>
        </w:tc>
        <w:tc>
          <w:tcPr>
            <w:tcW w:w="2520" w:type="dxa"/>
          </w:tcPr>
          <w:p w14:paraId="22A30525" w14:textId="3234DE2D" w:rsidR="004F376A" w:rsidRPr="007A3E3D" w:rsidRDefault="00EA0DB9" w:rsidP="003E12F7">
            <w:pPr>
              <w:pStyle w:val="SchedofEventsbody-Left"/>
              <w:keepNext/>
              <w:rPr>
                <w:sz w:val="18"/>
                <w:szCs w:val="18"/>
              </w:rPr>
            </w:pPr>
            <w:r>
              <w:rPr>
                <w:rFonts w:cs="Arial"/>
                <w:sz w:val="18"/>
                <w:szCs w:val="18"/>
              </w:rPr>
              <w:t>May 1 – 10, 2023</w:t>
            </w:r>
          </w:p>
        </w:tc>
      </w:tr>
      <w:tr w:rsidR="004F376A" w:rsidRPr="007A3E3D" w14:paraId="48A2F602" w14:textId="77777777" w:rsidTr="00E25B7A">
        <w:trPr>
          <w:cantSplit/>
          <w:trHeight w:val="373"/>
          <w:jc w:val="center"/>
        </w:trPr>
        <w:tc>
          <w:tcPr>
            <w:tcW w:w="344" w:type="dxa"/>
          </w:tcPr>
          <w:p w14:paraId="6E82E32F"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2E527B29" w14:textId="77777777" w:rsidR="004F376A" w:rsidRPr="007A3E3D" w:rsidRDefault="004F376A" w:rsidP="00E25B7A">
            <w:pPr>
              <w:pStyle w:val="SchedofEventsbody-Left"/>
              <w:keepNext/>
              <w:rPr>
                <w:rFonts w:cs="Arial"/>
                <w:sz w:val="18"/>
                <w:szCs w:val="18"/>
              </w:rPr>
            </w:pPr>
            <w:r w:rsidRPr="007A3E3D">
              <w:rPr>
                <w:sz w:val="18"/>
                <w:szCs w:val="18"/>
              </w:rPr>
              <w:t xml:space="preserve">Post “Intent to Award” to Internet at: </w:t>
            </w:r>
            <w:hyperlink r:id="rId20" w:history="1">
              <w:r w:rsidRPr="002935B3">
                <w:rPr>
                  <w:rStyle w:val="Hyperlink"/>
                  <w:sz w:val="18"/>
                  <w:szCs w:val="18"/>
                </w:rPr>
                <w:t>https://das.nebraska.gov/materiel/bidopps.html</w:t>
              </w:r>
            </w:hyperlink>
            <w:r>
              <w:rPr>
                <w:sz w:val="18"/>
                <w:szCs w:val="18"/>
              </w:rPr>
              <w:t xml:space="preserve"> </w:t>
            </w:r>
          </w:p>
        </w:tc>
        <w:tc>
          <w:tcPr>
            <w:tcW w:w="2520" w:type="dxa"/>
          </w:tcPr>
          <w:p w14:paraId="2D4B9BC1" w14:textId="5E29F708" w:rsidR="004F376A" w:rsidRPr="007A3E3D" w:rsidRDefault="00EA0DB9" w:rsidP="00E25B7A">
            <w:pPr>
              <w:pStyle w:val="SchedofEventsbody-Left"/>
              <w:keepNext/>
              <w:rPr>
                <w:sz w:val="18"/>
                <w:szCs w:val="18"/>
              </w:rPr>
            </w:pPr>
            <w:r>
              <w:rPr>
                <w:rFonts w:cs="Arial"/>
                <w:sz w:val="18"/>
                <w:szCs w:val="18"/>
              </w:rPr>
              <w:t>May 15, 2023</w:t>
            </w:r>
          </w:p>
        </w:tc>
      </w:tr>
      <w:tr w:rsidR="004F376A" w:rsidRPr="007A3E3D" w14:paraId="51EB2281" w14:textId="77777777" w:rsidTr="00E25B7A">
        <w:trPr>
          <w:cantSplit/>
          <w:trHeight w:val="196"/>
          <w:jc w:val="center"/>
        </w:trPr>
        <w:tc>
          <w:tcPr>
            <w:tcW w:w="344" w:type="dxa"/>
            <w:shd w:val="clear" w:color="auto" w:fill="auto"/>
          </w:tcPr>
          <w:p w14:paraId="2EC47BBA"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shd w:val="clear" w:color="auto" w:fill="auto"/>
          </w:tcPr>
          <w:p w14:paraId="42CB4F9C" w14:textId="77777777" w:rsidR="004F376A" w:rsidRPr="007A3E3D" w:rsidRDefault="004F376A" w:rsidP="00E25B7A">
            <w:pPr>
              <w:pStyle w:val="SchedofEventsbody-Left"/>
              <w:keepNext/>
              <w:rPr>
                <w:rFonts w:cs="Arial"/>
                <w:sz w:val="18"/>
                <w:szCs w:val="18"/>
              </w:rPr>
            </w:pPr>
            <w:r>
              <w:rPr>
                <w:sz w:val="18"/>
                <w:szCs w:val="18"/>
              </w:rPr>
              <w:t>Anticipated award date</w:t>
            </w:r>
            <w:r w:rsidRPr="007A3E3D">
              <w:rPr>
                <w:sz w:val="18"/>
                <w:szCs w:val="18"/>
              </w:rPr>
              <w:t xml:space="preserve"> </w:t>
            </w:r>
          </w:p>
        </w:tc>
        <w:tc>
          <w:tcPr>
            <w:tcW w:w="2520" w:type="dxa"/>
          </w:tcPr>
          <w:p w14:paraId="0CB9E0A0" w14:textId="723CC90F" w:rsidR="004F376A" w:rsidRDefault="00EA0DB9" w:rsidP="00E25B7A">
            <w:pPr>
              <w:pStyle w:val="SchedofEventsbody-Left"/>
              <w:keepNext/>
              <w:rPr>
                <w:sz w:val="18"/>
                <w:szCs w:val="18"/>
              </w:rPr>
            </w:pPr>
            <w:r>
              <w:rPr>
                <w:rFonts w:cs="Arial"/>
                <w:sz w:val="18"/>
                <w:szCs w:val="18"/>
              </w:rPr>
              <w:t>May 29, 2023</w:t>
            </w:r>
          </w:p>
        </w:tc>
      </w:tr>
      <w:tr w:rsidR="004F376A" w:rsidRPr="007A3E3D" w14:paraId="3D3E1760" w14:textId="77777777" w:rsidTr="00E25B7A">
        <w:trPr>
          <w:cantSplit/>
          <w:trHeight w:val="186"/>
          <w:jc w:val="center"/>
        </w:trPr>
        <w:tc>
          <w:tcPr>
            <w:tcW w:w="344" w:type="dxa"/>
          </w:tcPr>
          <w:p w14:paraId="44979A89" w14:textId="77777777" w:rsidR="004F376A" w:rsidRPr="003227BD" w:rsidRDefault="004F376A" w:rsidP="004F376A">
            <w:pPr>
              <w:pStyle w:val="ListParagraph"/>
              <w:keepNext/>
              <w:numPr>
                <w:ilvl w:val="0"/>
                <w:numId w:val="154"/>
              </w:numPr>
              <w:jc w:val="center"/>
              <w:rPr>
                <w:rFonts w:cs="Arial"/>
                <w:b/>
                <w:sz w:val="18"/>
                <w:szCs w:val="18"/>
              </w:rPr>
            </w:pPr>
          </w:p>
        </w:tc>
        <w:tc>
          <w:tcPr>
            <w:tcW w:w="6031" w:type="dxa"/>
          </w:tcPr>
          <w:p w14:paraId="07105449" w14:textId="77777777" w:rsidR="004F376A" w:rsidRPr="007A3E3D" w:rsidRDefault="004F376A" w:rsidP="00E25B7A">
            <w:pPr>
              <w:pStyle w:val="SchedofEventsbody-Left"/>
              <w:keepNext/>
              <w:rPr>
                <w:sz w:val="18"/>
                <w:szCs w:val="18"/>
              </w:rPr>
            </w:pPr>
            <w:r>
              <w:rPr>
                <w:sz w:val="18"/>
                <w:szCs w:val="18"/>
              </w:rPr>
              <w:t xml:space="preserve">Estimated </w:t>
            </w:r>
            <w:r w:rsidRPr="007A3E3D">
              <w:rPr>
                <w:sz w:val="18"/>
                <w:szCs w:val="18"/>
              </w:rPr>
              <w:t>start date</w:t>
            </w:r>
          </w:p>
        </w:tc>
        <w:tc>
          <w:tcPr>
            <w:tcW w:w="2520" w:type="dxa"/>
          </w:tcPr>
          <w:p w14:paraId="187E382F" w14:textId="737D005F" w:rsidR="004F376A" w:rsidRDefault="00EA0DB9" w:rsidP="00E25B7A">
            <w:pPr>
              <w:pStyle w:val="SchedofEventsbody-Left"/>
              <w:keepNext/>
              <w:rPr>
                <w:sz w:val="18"/>
                <w:szCs w:val="18"/>
              </w:rPr>
            </w:pPr>
            <w:r>
              <w:rPr>
                <w:rFonts w:cs="Arial"/>
                <w:sz w:val="18"/>
                <w:szCs w:val="18"/>
              </w:rPr>
              <w:t>June 1, 2023</w:t>
            </w:r>
          </w:p>
        </w:tc>
      </w:tr>
    </w:tbl>
    <w:p w14:paraId="1119FB98" w14:textId="4D918A32" w:rsidR="004F376A" w:rsidRDefault="004F376A" w:rsidP="004F376A">
      <w:pPr>
        <w:pStyle w:val="Level2"/>
        <w:numPr>
          <w:ilvl w:val="0"/>
          <w:numId w:val="0"/>
        </w:numPr>
        <w:ind w:left="720"/>
      </w:pPr>
    </w:p>
    <w:p w14:paraId="636F8A56" w14:textId="491AEDD8" w:rsidR="005927E3" w:rsidRDefault="005927E3" w:rsidP="004F376A">
      <w:pPr>
        <w:pStyle w:val="Level2"/>
        <w:numPr>
          <w:ilvl w:val="0"/>
          <w:numId w:val="0"/>
        </w:numPr>
        <w:ind w:left="720"/>
      </w:pPr>
    </w:p>
    <w:p w14:paraId="292340D3" w14:textId="487AB1D3" w:rsidR="005927E3" w:rsidRDefault="005927E3" w:rsidP="004F376A">
      <w:pPr>
        <w:pStyle w:val="Level2"/>
        <w:numPr>
          <w:ilvl w:val="0"/>
          <w:numId w:val="0"/>
        </w:numPr>
        <w:ind w:left="720"/>
      </w:pPr>
    </w:p>
    <w:p w14:paraId="2604B6F5" w14:textId="1DEB9D89" w:rsidR="005927E3" w:rsidRDefault="005927E3" w:rsidP="004F376A">
      <w:pPr>
        <w:pStyle w:val="Level2"/>
        <w:numPr>
          <w:ilvl w:val="0"/>
          <w:numId w:val="0"/>
        </w:numPr>
        <w:ind w:left="720"/>
      </w:pPr>
    </w:p>
    <w:p w14:paraId="73076403" w14:textId="7D94BFB9" w:rsidR="005927E3" w:rsidRDefault="005927E3" w:rsidP="004F376A">
      <w:pPr>
        <w:pStyle w:val="Level2"/>
        <w:numPr>
          <w:ilvl w:val="0"/>
          <w:numId w:val="0"/>
        </w:numPr>
        <w:ind w:left="720"/>
      </w:pPr>
    </w:p>
    <w:p w14:paraId="4E8C0721" w14:textId="77777777" w:rsidR="005927E3" w:rsidRDefault="005927E3" w:rsidP="004F376A">
      <w:pPr>
        <w:pStyle w:val="Level2"/>
        <w:numPr>
          <w:ilvl w:val="0"/>
          <w:numId w:val="0"/>
        </w:numPr>
        <w:ind w:left="720"/>
      </w:pPr>
    </w:p>
    <w:p w14:paraId="24519A33" w14:textId="6BCC186A" w:rsidR="00781C3E" w:rsidRDefault="004F376A" w:rsidP="004F376A">
      <w:pPr>
        <w:pStyle w:val="Level2"/>
        <w:numPr>
          <w:ilvl w:val="0"/>
          <w:numId w:val="0"/>
        </w:numPr>
        <w:tabs>
          <w:tab w:val="clear" w:pos="0"/>
          <w:tab w:val="left" w:pos="720"/>
        </w:tabs>
      </w:pPr>
      <w:r>
        <w:t xml:space="preserve">B. </w:t>
      </w:r>
      <w:r>
        <w:tab/>
      </w:r>
      <w:r w:rsidR="00781C3E">
        <w:t>SUBMISSION OF PROPOSALS</w:t>
      </w:r>
    </w:p>
    <w:p w14:paraId="699549A0" w14:textId="12EE78A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 xml:space="preserve">py, paper responses for this </w:t>
      </w:r>
      <w:r w:rsidR="00EC6F3E">
        <w:rPr>
          <w:color w:val="auto"/>
          <w:szCs w:val="18"/>
        </w:rPr>
        <w:t>Scope of Work</w:t>
      </w:r>
      <w:r w:rsidRPr="0095192E">
        <w:rPr>
          <w:color w:val="auto"/>
          <w:szCs w:val="18"/>
        </w:rPr>
        <w:t xml:space="preserve">. </w:t>
      </w:r>
    </w:p>
    <w:p w14:paraId="1F367AAF" w14:textId="77777777" w:rsidR="00781C3E" w:rsidRPr="0095192E" w:rsidRDefault="00781C3E" w:rsidP="00781C3E">
      <w:pPr>
        <w:pStyle w:val="Level2Body"/>
        <w:rPr>
          <w:color w:val="auto"/>
          <w:szCs w:val="18"/>
        </w:rPr>
      </w:pPr>
    </w:p>
    <w:p w14:paraId="080D5336" w14:textId="68658975" w:rsidR="00781C3E" w:rsidRDefault="004F376A" w:rsidP="004F376A">
      <w:pPr>
        <w:pStyle w:val="Level3"/>
        <w:numPr>
          <w:ilvl w:val="0"/>
          <w:numId w:val="0"/>
        </w:numPr>
        <w:ind w:left="720"/>
      </w:pPr>
      <w:r>
        <w:lastRenderedPageBreak/>
        <w:t xml:space="preserve">1. </w:t>
      </w:r>
      <w:r w:rsidR="00781C3E" w:rsidRPr="0095192E">
        <w:t xml:space="preserve">For </w:t>
      </w:r>
      <w:r w:rsidR="001228A6">
        <w:t>B</w:t>
      </w:r>
      <w:r w:rsidR="00781C3E" w:rsidRPr="0095192E">
        <w:t xml:space="preserve">idders </w:t>
      </w:r>
      <w:r w:rsidR="00781C3E" w:rsidRPr="00574186">
        <w:rPr>
          <w:color w:val="auto"/>
          <w:szCs w:val="18"/>
        </w:rPr>
        <w:t>submitting</w:t>
      </w:r>
      <w:r w:rsidR="00781C3E" w:rsidRPr="0095192E">
        <w:t xml:space="preserve"> electronic responses: </w:t>
      </w:r>
    </w:p>
    <w:p w14:paraId="023DE49C" w14:textId="77777777" w:rsidR="00781C3E" w:rsidRPr="0095192E" w:rsidRDefault="00781C3E" w:rsidP="00781C3E">
      <w:pPr>
        <w:pStyle w:val="Level2Body"/>
        <w:rPr>
          <w:color w:val="auto"/>
          <w:szCs w:val="18"/>
        </w:rPr>
      </w:pPr>
    </w:p>
    <w:p w14:paraId="1B77EBAC" w14:textId="015BD562" w:rsidR="00781C3E" w:rsidRPr="00D64A89" w:rsidRDefault="00B045C8" w:rsidP="00781C3E">
      <w:pPr>
        <w:pStyle w:val="Level4"/>
        <w:ind w:firstLine="1170"/>
      </w:pPr>
      <w:r w:rsidRPr="00D64A89">
        <w:t>Responses must be</w:t>
      </w:r>
      <w:r w:rsidR="00781C3E" w:rsidRPr="00D64A89">
        <w:t xml:space="preserve"> upload</w:t>
      </w:r>
      <w:r w:rsidRPr="00D64A89">
        <w:t xml:space="preserve">ed </w:t>
      </w:r>
      <w:r w:rsidR="00781C3E" w:rsidRPr="00D64A89">
        <w:t xml:space="preserve">via ShareFile </w:t>
      </w:r>
      <w:r w:rsidRPr="00D64A89">
        <w:t>using the following link</w:t>
      </w:r>
      <w:r w:rsidR="00781C3E" w:rsidRPr="00D64A89">
        <w:t>:</w:t>
      </w:r>
    </w:p>
    <w:p w14:paraId="71A914AE" w14:textId="2D5FBE8A" w:rsidR="00CE179A" w:rsidRDefault="003665BA" w:rsidP="00C42C86">
      <w:pPr>
        <w:pStyle w:val="Level4"/>
        <w:numPr>
          <w:ilvl w:val="0"/>
          <w:numId w:val="0"/>
        </w:numPr>
        <w:ind w:left="1440" w:firstLine="720"/>
      </w:pPr>
      <w:hyperlink r:id="rId21" w:history="1">
        <w:r w:rsidR="0051117C" w:rsidRPr="00963DF6">
          <w:rPr>
            <w:rStyle w:val="Hyperlink"/>
            <w:sz w:val="18"/>
          </w:rPr>
          <w:t>https://nebraska.sharefile.com/r-rc99b5493dec4482f996b04378f72a787</w:t>
        </w:r>
      </w:hyperlink>
      <w:r w:rsidR="0051117C">
        <w:t xml:space="preserve"> </w:t>
      </w:r>
    </w:p>
    <w:p w14:paraId="658B0B88" w14:textId="0F732FA0" w:rsidR="00235B99" w:rsidRDefault="00235B99" w:rsidP="00C42C86">
      <w:pPr>
        <w:pStyle w:val="Level4"/>
        <w:numPr>
          <w:ilvl w:val="0"/>
          <w:numId w:val="0"/>
        </w:numPr>
        <w:ind w:left="1440" w:firstLine="720"/>
      </w:pPr>
    </w:p>
    <w:p w14:paraId="1EA56894" w14:textId="2A44371F" w:rsidR="00781C3E" w:rsidRPr="0095192E" w:rsidRDefault="00781C3E" w:rsidP="00235B99">
      <w:pPr>
        <w:pStyle w:val="Level4"/>
        <w:ind w:firstLine="1170"/>
      </w:pPr>
      <w:r w:rsidRPr="00D64A89">
        <w:t>ShareFile</w:t>
      </w:r>
      <w:r w:rsidRPr="0095192E">
        <w:t xml:space="preserve"> works with Firefox, Internet </w:t>
      </w:r>
      <w:proofErr w:type="gramStart"/>
      <w:r w:rsidRPr="0095192E">
        <w:t>Explorer</w:t>
      </w:r>
      <w:proofErr w:type="gramEnd"/>
      <w:r w:rsidRPr="0095192E">
        <w:t xml:space="preserve"> and Chrome. It does not work with Microsoft Edge.</w:t>
      </w:r>
    </w:p>
    <w:p w14:paraId="6958A67F" w14:textId="713F6B81" w:rsidR="00781C3E" w:rsidRDefault="00781C3E" w:rsidP="00781C3E">
      <w:pPr>
        <w:pStyle w:val="Level4"/>
        <w:ind w:left="1440" w:hanging="270"/>
        <w:jc w:val="both"/>
      </w:pPr>
      <w:r w:rsidRPr="0095192E">
        <w:t xml:space="preserve">If multiple proposals are submitted, the State will retain only the most recently submitted response.  It is the </w:t>
      </w:r>
      <w:r w:rsidR="001228A6">
        <w:t>B</w:t>
      </w:r>
      <w:r w:rsidRPr="0095192E">
        <w:t xml:space="preserve">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08F83F0A" w14:textId="34BE90E8" w:rsidR="00781C3E" w:rsidRPr="00A76D8D" w:rsidRDefault="00B15536" w:rsidP="00B11063">
      <w:pPr>
        <w:pStyle w:val="Level4"/>
        <w:ind w:left="1440" w:hanging="270"/>
        <w:jc w:val="both"/>
      </w:pPr>
      <w:r>
        <w:t xml:space="preserve">When a response has been successfully submitted </w:t>
      </w:r>
      <w:r w:rsidR="00771D8F">
        <w:t>Bidder</w:t>
      </w:r>
      <w:r>
        <w:t xml:space="preserve"> will receive an email confirming receipt of the file.  </w:t>
      </w:r>
      <w:r w:rsidRPr="00A76D8D">
        <w:t xml:space="preserve">If a confirmation email is not received </w:t>
      </w:r>
      <w:r w:rsidR="00771D8F" w:rsidRPr="00A76D8D">
        <w:t>the</w:t>
      </w:r>
      <w:r w:rsidRPr="00A76D8D">
        <w:t xml:space="preserve"> file did not successfully upload.  </w:t>
      </w:r>
      <w:bookmarkStart w:id="0" w:name="_Toc29548559"/>
    </w:p>
    <w:p w14:paraId="36972180" w14:textId="7D47FB36" w:rsidR="00781C3E" w:rsidRPr="00A76D8D" w:rsidRDefault="00781C3E" w:rsidP="00781C3E">
      <w:pPr>
        <w:pStyle w:val="Level4"/>
        <w:ind w:left="1440" w:hanging="270"/>
      </w:pPr>
      <w:r w:rsidRPr="00A76D8D">
        <w:t>ELECTRONIC PROPOSAL FILE NAMES</w:t>
      </w:r>
      <w:bookmarkEnd w:id="0"/>
    </w:p>
    <w:p w14:paraId="5EECEE2F" w14:textId="681171B5" w:rsidR="00781C3E" w:rsidRPr="00A76D8D" w:rsidRDefault="00781C3E" w:rsidP="00781C3E">
      <w:pPr>
        <w:pStyle w:val="Level3"/>
        <w:numPr>
          <w:ilvl w:val="0"/>
          <w:numId w:val="0"/>
        </w:numPr>
        <w:ind w:left="1440"/>
        <w:jc w:val="both"/>
      </w:pPr>
      <w:r w:rsidRPr="00A76D8D">
        <w:t xml:space="preserve">The </w:t>
      </w:r>
      <w:r w:rsidR="001228A6" w:rsidRPr="00A76D8D">
        <w:t>B</w:t>
      </w:r>
      <w:r w:rsidRPr="00A76D8D">
        <w:t xml:space="preserve">idder should clearly identify the uploaded </w:t>
      </w:r>
      <w:r w:rsidR="009257DD" w:rsidRPr="00A76D8D">
        <w:t>Scope of Work</w:t>
      </w:r>
      <w:r w:rsidRPr="00A76D8D">
        <w:t xml:space="preserve"> proposal files.  To assist in identification please use the following naming convention: </w:t>
      </w:r>
    </w:p>
    <w:p w14:paraId="427A743D" w14:textId="210BFFB5" w:rsidR="00781C3E" w:rsidRPr="000260B7" w:rsidRDefault="00C0538B" w:rsidP="005B3A32">
      <w:pPr>
        <w:pStyle w:val="Level5"/>
        <w:numPr>
          <w:ilvl w:val="4"/>
          <w:numId w:val="181"/>
        </w:numPr>
        <w:ind w:left="2160" w:hanging="450"/>
        <w:rPr>
          <w:rStyle w:val="Hyperlink"/>
          <w:color w:val="auto"/>
          <w:sz w:val="18"/>
          <w:u w:val="none"/>
        </w:rPr>
      </w:pPr>
      <w:r w:rsidRPr="000260B7">
        <w:rPr>
          <w:rStyle w:val="Hyperlink"/>
          <w:color w:val="auto"/>
          <w:sz w:val="18"/>
          <w:u w:val="none"/>
        </w:rPr>
        <w:t>N</w:t>
      </w:r>
      <w:r w:rsidR="009D3293">
        <w:rPr>
          <w:rStyle w:val="Hyperlink"/>
          <w:color w:val="auto"/>
          <w:sz w:val="18"/>
          <w:u w:val="none"/>
        </w:rPr>
        <w:t>E</w:t>
      </w:r>
      <w:r w:rsidRPr="000260B7">
        <w:rPr>
          <w:rStyle w:val="Hyperlink"/>
          <w:color w:val="auto"/>
          <w:sz w:val="18"/>
          <w:u w:val="none"/>
        </w:rPr>
        <w:t xml:space="preserve"> WIC Program</w:t>
      </w:r>
      <w:r w:rsidR="00781C3E" w:rsidRPr="000260B7">
        <w:rPr>
          <w:rStyle w:val="Hyperlink"/>
          <w:color w:val="auto"/>
          <w:sz w:val="18"/>
          <w:u w:val="none"/>
        </w:rPr>
        <w:t xml:space="preserve">   </w:t>
      </w:r>
    </w:p>
    <w:p w14:paraId="6ECA28F7" w14:textId="67B4C2C2" w:rsidR="00781C3E" w:rsidRPr="000260B7" w:rsidRDefault="00781C3E" w:rsidP="005B3A32">
      <w:pPr>
        <w:pStyle w:val="Level5"/>
        <w:ind w:left="2160" w:hanging="450"/>
        <w:jc w:val="both"/>
        <w:rPr>
          <w:rStyle w:val="Hyperlink"/>
          <w:color w:val="auto"/>
          <w:sz w:val="18"/>
          <w:u w:val="none"/>
        </w:rPr>
      </w:pPr>
      <w:r w:rsidRPr="000260B7">
        <w:rPr>
          <w:rStyle w:val="Hyperlink"/>
          <w:color w:val="auto"/>
          <w:sz w:val="18"/>
          <w:u w:val="none"/>
        </w:rPr>
        <w:t xml:space="preserve">If multiple files are submitted for one </w:t>
      </w:r>
      <w:r w:rsidR="00EC6F3E" w:rsidRPr="000260B7">
        <w:rPr>
          <w:rStyle w:val="Hyperlink"/>
          <w:color w:val="auto"/>
          <w:sz w:val="18"/>
          <w:u w:val="none"/>
        </w:rPr>
        <w:t>Scope of Work</w:t>
      </w:r>
      <w:r w:rsidRPr="000260B7">
        <w:rPr>
          <w:rStyle w:val="Hyperlink"/>
          <w:color w:val="auto"/>
          <w:sz w:val="18"/>
          <w:u w:val="none"/>
        </w:rPr>
        <w:t xml:space="preserve"> proposal, add number of files to file</w:t>
      </w:r>
      <w:r w:rsidR="008975B4" w:rsidRPr="000260B7">
        <w:rPr>
          <w:rStyle w:val="Hyperlink"/>
          <w:color w:val="auto"/>
          <w:sz w:val="18"/>
          <w:u w:val="none"/>
        </w:rPr>
        <w:t xml:space="preserve"> </w:t>
      </w:r>
      <w:r w:rsidRPr="000260B7">
        <w:rPr>
          <w:rStyle w:val="Hyperlink"/>
          <w:color w:val="auto"/>
          <w:sz w:val="18"/>
          <w:u w:val="none"/>
        </w:rPr>
        <w:t xml:space="preserve">names:  </w:t>
      </w:r>
      <w:r w:rsidR="008975B4" w:rsidRPr="000260B7">
        <w:rPr>
          <w:rStyle w:val="Hyperlink"/>
          <w:color w:val="auto"/>
          <w:sz w:val="18"/>
          <w:u w:val="none"/>
        </w:rPr>
        <w:t>N</w:t>
      </w:r>
      <w:r w:rsidR="009D3293">
        <w:rPr>
          <w:rStyle w:val="Hyperlink"/>
          <w:color w:val="auto"/>
          <w:sz w:val="18"/>
          <w:u w:val="none"/>
        </w:rPr>
        <w:t>E</w:t>
      </w:r>
      <w:r w:rsidR="008975B4" w:rsidRPr="000260B7">
        <w:rPr>
          <w:rStyle w:val="Hyperlink"/>
          <w:color w:val="auto"/>
          <w:sz w:val="18"/>
          <w:u w:val="none"/>
        </w:rPr>
        <w:t xml:space="preserve"> WIC Program file 1 of 2</w:t>
      </w:r>
      <w:r w:rsidRPr="000260B7">
        <w:rPr>
          <w:rStyle w:val="Hyperlink"/>
          <w:color w:val="auto"/>
          <w:sz w:val="18"/>
          <w:u w:val="none"/>
        </w:rPr>
        <w:t xml:space="preserve">  </w:t>
      </w:r>
    </w:p>
    <w:p w14:paraId="5C927FA5" w14:textId="5329BA8C" w:rsidR="00781C3E" w:rsidRPr="000260B7" w:rsidRDefault="00781C3E" w:rsidP="005B3A32">
      <w:pPr>
        <w:pStyle w:val="Level5"/>
        <w:numPr>
          <w:ilvl w:val="4"/>
          <w:numId w:val="181"/>
        </w:numPr>
        <w:ind w:left="2160" w:hanging="450"/>
        <w:rPr>
          <w:rStyle w:val="Hyperlink"/>
          <w:color w:val="auto"/>
          <w:sz w:val="18"/>
          <w:u w:val="none"/>
        </w:rPr>
      </w:pPr>
      <w:r w:rsidRPr="000260B7">
        <w:rPr>
          <w:rStyle w:val="Hyperlink"/>
          <w:color w:val="auto"/>
          <w:sz w:val="18"/>
          <w:u w:val="none"/>
        </w:rPr>
        <w:t xml:space="preserve">If multiple </w:t>
      </w:r>
      <w:r w:rsidR="00EC6F3E" w:rsidRPr="000260B7">
        <w:rPr>
          <w:rStyle w:val="Hyperlink"/>
          <w:color w:val="auto"/>
          <w:sz w:val="18"/>
          <w:u w:val="none"/>
        </w:rPr>
        <w:t>Scope of Work</w:t>
      </w:r>
      <w:r w:rsidRPr="000260B7">
        <w:rPr>
          <w:rStyle w:val="Hyperlink"/>
          <w:color w:val="auto"/>
          <w:sz w:val="18"/>
          <w:u w:val="none"/>
        </w:rPr>
        <w:t xml:space="preserve"> propo</w:t>
      </w:r>
      <w:r w:rsidR="00EC6F3E" w:rsidRPr="000260B7">
        <w:rPr>
          <w:rStyle w:val="Hyperlink"/>
          <w:color w:val="auto"/>
          <w:sz w:val="18"/>
          <w:u w:val="none"/>
        </w:rPr>
        <w:t>sals are submitted for the same Scope of Work</w:t>
      </w:r>
      <w:r w:rsidRPr="000260B7">
        <w:rPr>
          <w:rStyle w:val="Hyperlink"/>
          <w:color w:val="auto"/>
          <w:sz w:val="18"/>
          <w:u w:val="none"/>
        </w:rPr>
        <w:t xml:space="preserve">, add the proposal number to the file names: </w:t>
      </w:r>
      <w:r w:rsidR="008975B4" w:rsidRPr="000260B7">
        <w:rPr>
          <w:rStyle w:val="Hyperlink"/>
          <w:color w:val="auto"/>
          <w:sz w:val="18"/>
          <w:u w:val="none"/>
        </w:rPr>
        <w:t>N</w:t>
      </w:r>
      <w:r w:rsidR="00E667A8">
        <w:rPr>
          <w:rStyle w:val="Hyperlink"/>
          <w:color w:val="auto"/>
          <w:sz w:val="18"/>
          <w:u w:val="none"/>
        </w:rPr>
        <w:t>E</w:t>
      </w:r>
      <w:r w:rsidR="008975B4" w:rsidRPr="000260B7">
        <w:rPr>
          <w:rStyle w:val="Hyperlink"/>
          <w:color w:val="auto"/>
          <w:sz w:val="18"/>
          <w:u w:val="none"/>
        </w:rPr>
        <w:t xml:space="preserve"> WIC Program </w:t>
      </w:r>
      <w:r w:rsidRPr="000260B7">
        <w:rPr>
          <w:rStyle w:val="Hyperlink"/>
          <w:color w:val="auto"/>
          <w:sz w:val="18"/>
          <w:u w:val="none"/>
        </w:rPr>
        <w:t>Proposal 1 File 1 of 2.</w:t>
      </w:r>
    </w:p>
    <w:p w14:paraId="7B37B6C7" w14:textId="77777777" w:rsidR="00781C3E" w:rsidRPr="00A76D8D" w:rsidRDefault="00781C3E" w:rsidP="005B3A32">
      <w:pPr>
        <w:pStyle w:val="Level5"/>
        <w:numPr>
          <w:ilvl w:val="0"/>
          <w:numId w:val="0"/>
        </w:numPr>
        <w:ind w:left="2160" w:hanging="450"/>
        <w:rPr>
          <w:rStyle w:val="Hyperlink"/>
          <w:sz w:val="18"/>
        </w:rPr>
      </w:pPr>
    </w:p>
    <w:p w14:paraId="236BE855" w14:textId="40FB7234" w:rsidR="00781C3E" w:rsidRDefault="004F376A" w:rsidP="004F376A">
      <w:pPr>
        <w:pStyle w:val="Level3"/>
        <w:numPr>
          <w:ilvl w:val="0"/>
          <w:numId w:val="0"/>
        </w:numPr>
        <w:ind w:left="720"/>
      </w:pPr>
      <w:r w:rsidRPr="00A76D8D">
        <w:t xml:space="preserve">2.  </w:t>
      </w:r>
      <w:r w:rsidR="00781C3E" w:rsidRPr="00A76D8D">
        <w:t xml:space="preserve">For </w:t>
      </w:r>
      <w:r w:rsidR="001228A6" w:rsidRPr="00A76D8D">
        <w:t>B</w:t>
      </w:r>
      <w:r w:rsidR="00781C3E" w:rsidRPr="00A76D8D">
        <w:t xml:space="preserve">idders </w:t>
      </w:r>
      <w:r w:rsidR="00781C3E" w:rsidRPr="00A76D8D">
        <w:rPr>
          <w:color w:val="auto"/>
          <w:szCs w:val="18"/>
        </w:rPr>
        <w:t>submitting</w:t>
      </w:r>
      <w:r w:rsidR="00781C3E" w:rsidRPr="00A76D8D">
        <w:t xml:space="preserve"> paper/hard copy responses:</w:t>
      </w:r>
      <w:r w:rsidR="00781C3E" w:rsidRPr="002B2CFA">
        <w:t xml:space="preserve"> </w:t>
      </w:r>
    </w:p>
    <w:p w14:paraId="7DBCB80D" w14:textId="4042368A" w:rsidR="00781C3E" w:rsidRDefault="00781C3E" w:rsidP="00781C3E">
      <w:pPr>
        <w:pStyle w:val="Level2Body"/>
      </w:pPr>
    </w:p>
    <w:p w14:paraId="4BEDCD3F" w14:textId="221547FB" w:rsidR="00781C3E" w:rsidRDefault="00781C3E" w:rsidP="004F376A">
      <w:pPr>
        <w:pStyle w:val="Level4"/>
        <w:numPr>
          <w:ilvl w:val="3"/>
          <w:numId w:val="182"/>
        </w:numPr>
        <w:ind w:left="1440" w:hanging="270"/>
        <w:jc w:val="both"/>
      </w:pPr>
      <w:r>
        <w:t>Bidders who are submitting a paper response 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1228A6">
        <w:t>B</w:t>
      </w:r>
      <w:r>
        <w:t>idder</w:t>
      </w:r>
      <w:r w:rsidRPr="002B2CFA">
        <w:t xml:space="preserve"> is solely responsible for </w:t>
      </w:r>
      <w:r>
        <w:t>any variance between the copies submitted</w:t>
      </w:r>
      <w:r w:rsidRPr="002B2CFA">
        <w:t xml:space="preserve">. Proposals must reference the </w:t>
      </w:r>
      <w:r w:rsidR="00EC6F3E">
        <w:t>Scope of Work</w:t>
      </w:r>
      <w:r w:rsidRPr="002B2CFA">
        <w:t xml:space="preserve"> number and be sent to the specified address. If a recipient phone number is required for delivery purposes, </w:t>
      </w:r>
      <w:r w:rsidRPr="0095192E">
        <w:t>402-471-</w:t>
      </w:r>
      <w:r w:rsidR="00EC6F3E">
        <w:t>0524</w:t>
      </w:r>
      <w:r w:rsidRPr="002B2CFA">
        <w:t xml:space="preserve"> should be used.  The </w:t>
      </w:r>
      <w:r w:rsidR="009257DD">
        <w:t>Scope of Work</w:t>
      </w:r>
      <w:r w:rsidRPr="002B2CFA">
        <w:t xml:space="preserve"> number </w:t>
      </w:r>
      <w:r>
        <w:t>should</w:t>
      </w:r>
      <w:r w:rsidRPr="002B2CFA">
        <w:t xml:space="preserve"> be included in all correspondence.</w:t>
      </w:r>
      <w:r>
        <w:t xml:space="preserve"> DHHS will not furnish packaging and sealing materials. It is the </w:t>
      </w:r>
      <w:r w:rsidR="001228A6">
        <w:t>B</w:t>
      </w:r>
      <w:r w:rsidR="00B045C8">
        <w:t>idder</w:t>
      </w:r>
      <w:r>
        <w:t>’s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7CE7D3E8" w14:textId="257739A2" w:rsidR="00781C3E" w:rsidRDefault="00781C3E" w:rsidP="00781C3E">
      <w:pPr>
        <w:pStyle w:val="Level2Body"/>
      </w:pPr>
    </w:p>
    <w:p w14:paraId="64B96C4E" w14:textId="6DE17DD4" w:rsidR="00781C3E" w:rsidRDefault="00781C3E" w:rsidP="00781C3E">
      <w:pPr>
        <w:pStyle w:val="Level2Body"/>
        <w:ind w:left="1440"/>
      </w:pPr>
      <w:r>
        <w:t>United States Postal Services (USPS) delivered proposal responses shall be mailed to:</w:t>
      </w:r>
    </w:p>
    <w:p w14:paraId="387CE472" w14:textId="7EA51F01" w:rsidR="00781C3E" w:rsidRDefault="00781C3E" w:rsidP="00781C3E">
      <w:pPr>
        <w:pStyle w:val="Level2Body"/>
        <w:ind w:left="1440"/>
      </w:pPr>
    </w:p>
    <w:p w14:paraId="2A54C9C6" w14:textId="240E5737" w:rsidR="00781C3E" w:rsidRPr="00134CB2" w:rsidRDefault="00781C3E" w:rsidP="00781C3E">
      <w:pPr>
        <w:pStyle w:val="Level2Body"/>
        <w:ind w:left="1440"/>
        <w:rPr>
          <w:lang w:val="fr-FR"/>
        </w:rPr>
      </w:pPr>
      <w:proofErr w:type="gramStart"/>
      <w:r w:rsidRPr="00134CB2">
        <w:rPr>
          <w:lang w:val="fr-FR"/>
        </w:rPr>
        <w:t>ATTN:</w:t>
      </w:r>
      <w:proofErr w:type="gramEnd"/>
      <w:r w:rsidRPr="00134CB2">
        <w:rPr>
          <w:lang w:val="fr-FR"/>
        </w:rPr>
        <w:t xml:space="preserve"> </w:t>
      </w:r>
      <w:r w:rsidR="001A285F" w:rsidRPr="00134CB2">
        <w:rPr>
          <w:lang w:val="fr-FR"/>
        </w:rPr>
        <w:t>Ren</w:t>
      </w:r>
      <w:r w:rsidR="008C7C30" w:rsidRPr="00134CB2">
        <w:rPr>
          <w:rFonts w:cs="Arial"/>
          <w:lang w:val="fr-FR"/>
        </w:rPr>
        <w:t>é</w:t>
      </w:r>
      <w:r w:rsidR="001A285F" w:rsidRPr="00134CB2">
        <w:rPr>
          <w:lang w:val="fr-FR"/>
        </w:rPr>
        <w:t xml:space="preserve"> A. Botts</w:t>
      </w:r>
    </w:p>
    <w:p w14:paraId="11CD7B09" w14:textId="190485F5" w:rsidR="00781C3E" w:rsidRPr="00134CB2" w:rsidRDefault="00781C3E" w:rsidP="00781C3E">
      <w:pPr>
        <w:pStyle w:val="Level2Body"/>
        <w:ind w:left="1440"/>
        <w:rPr>
          <w:lang w:val="fr-FR"/>
        </w:rPr>
      </w:pPr>
      <w:r w:rsidRPr="00134CB2">
        <w:rPr>
          <w:lang w:val="fr-FR"/>
        </w:rPr>
        <w:t>DHHS - Central Procurement Services</w:t>
      </w:r>
    </w:p>
    <w:p w14:paraId="12F5D466" w14:textId="07A32E53" w:rsidR="00781C3E" w:rsidRPr="0078781C" w:rsidRDefault="00781C3E" w:rsidP="00781C3E">
      <w:pPr>
        <w:pStyle w:val="Level2Body"/>
        <w:ind w:left="1440"/>
      </w:pPr>
      <w:r w:rsidRPr="0078781C">
        <w:t>PO BOX 94926</w:t>
      </w:r>
    </w:p>
    <w:p w14:paraId="7BE21582" w14:textId="794B7E9F" w:rsidR="00781C3E" w:rsidRPr="0078781C" w:rsidRDefault="00781C3E" w:rsidP="00781C3E">
      <w:pPr>
        <w:pStyle w:val="Level2Body"/>
        <w:ind w:left="1440"/>
      </w:pPr>
      <w:r w:rsidRPr="0078781C">
        <w:t>Lincoln, NE 68509</w:t>
      </w:r>
    </w:p>
    <w:p w14:paraId="2B600EDE" w14:textId="60459611" w:rsidR="00781C3E" w:rsidRDefault="00781C3E" w:rsidP="00781C3E">
      <w:pPr>
        <w:pStyle w:val="Level2Body"/>
        <w:ind w:left="1440"/>
      </w:pPr>
    </w:p>
    <w:p w14:paraId="1F273131" w14:textId="1B24285E" w:rsidR="00781C3E" w:rsidRDefault="00781C3E" w:rsidP="00781C3E">
      <w:pPr>
        <w:pStyle w:val="Level2Body"/>
        <w:ind w:left="1440"/>
      </w:pPr>
      <w:r>
        <w:t>Hand delivered proposal responses or responses delivered by Federal Express (FedEx), United Parcel Service (UPS), etc. shall be delivered to:</w:t>
      </w:r>
    </w:p>
    <w:p w14:paraId="3D96F6C6" w14:textId="552D54C5" w:rsidR="00781C3E" w:rsidRDefault="00781C3E" w:rsidP="00781C3E">
      <w:pPr>
        <w:pStyle w:val="Level2Body"/>
        <w:ind w:left="1440"/>
      </w:pPr>
    </w:p>
    <w:p w14:paraId="6385D8D4" w14:textId="41B8BCF6" w:rsidR="00781C3E" w:rsidRDefault="00781C3E" w:rsidP="00781C3E">
      <w:pPr>
        <w:pStyle w:val="Level2Body"/>
        <w:ind w:left="1440"/>
      </w:pPr>
      <w:r>
        <w:t xml:space="preserve">ATTN: </w:t>
      </w:r>
      <w:r w:rsidR="001A285F">
        <w:t>Ren</w:t>
      </w:r>
      <w:r w:rsidR="008C7C30">
        <w:rPr>
          <w:rFonts w:cs="Arial"/>
        </w:rPr>
        <w:t>é</w:t>
      </w:r>
      <w:r w:rsidR="001A285F">
        <w:t xml:space="preserve"> A. Botts</w:t>
      </w:r>
    </w:p>
    <w:p w14:paraId="20DC211F" w14:textId="7BC90032" w:rsidR="00781C3E" w:rsidRDefault="00781C3E" w:rsidP="00781C3E">
      <w:pPr>
        <w:pStyle w:val="Level2Body"/>
        <w:ind w:left="1440"/>
      </w:pPr>
      <w:r>
        <w:t xml:space="preserve">DHHS - 3rd Floor Reception Desk  </w:t>
      </w:r>
    </w:p>
    <w:p w14:paraId="37EF6F83" w14:textId="7E055982" w:rsidR="00781C3E" w:rsidRDefault="00781C3E" w:rsidP="00781C3E">
      <w:pPr>
        <w:pStyle w:val="Level2Body"/>
        <w:ind w:left="1440"/>
      </w:pPr>
      <w:r>
        <w:t xml:space="preserve">301 Centennial Mall South </w:t>
      </w:r>
    </w:p>
    <w:p w14:paraId="7795D8D7" w14:textId="1555CF3A" w:rsidR="00781C3E" w:rsidRDefault="00781C3E" w:rsidP="00781C3E">
      <w:pPr>
        <w:pStyle w:val="Level2Body"/>
        <w:ind w:left="1440"/>
      </w:pPr>
      <w:r>
        <w:t>Lincoln, NE 68509</w:t>
      </w:r>
    </w:p>
    <w:p w14:paraId="4AACB1A8" w14:textId="77777777" w:rsidR="00781C3E" w:rsidRDefault="00781C3E" w:rsidP="00781C3E">
      <w:pPr>
        <w:pStyle w:val="Level2Body"/>
      </w:pPr>
    </w:p>
    <w:p w14:paraId="5E28561E" w14:textId="1E45CB61"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w:t>
      </w:r>
      <w:proofErr w:type="gramStart"/>
      <w:r w:rsidRPr="002B2CFA">
        <w:t>that charts</w:t>
      </w:r>
      <w:proofErr w:type="gramEnd"/>
      <w:r w:rsidRPr="002B2CFA">
        <w:t xml:space="preserve">, diagrams and the like may be on fold-outs which, when folded, fit into the 8 ½” by 11” format. Pages may be consecutively numbered for the entire </w:t>
      </w:r>
      <w:r w:rsidR="00FA53B9" w:rsidRPr="002B2CFA">
        <w:t>proposal or</w:t>
      </w:r>
      <w:r w:rsidRPr="002B2CFA">
        <w:t xml:space="preserve">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4C7C9FCE" w14:textId="5502A68B" w:rsidR="00781C3E" w:rsidRDefault="00781C3E" w:rsidP="00781C3E">
      <w:pPr>
        <w:pStyle w:val="Level2Body"/>
      </w:pPr>
    </w:p>
    <w:p w14:paraId="640B72AF" w14:textId="2378097D" w:rsidR="00781C3E" w:rsidRDefault="004F376A" w:rsidP="004F376A">
      <w:pPr>
        <w:pStyle w:val="Level3"/>
        <w:numPr>
          <w:ilvl w:val="0"/>
          <w:numId w:val="0"/>
        </w:numPr>
        <w:ind w:left="1170" w:hanging="270"/>
        <w:jc w:val="both"/>
      </w:pPr>
      <w:r>
        <w:t xml:space="preserve">3.  </w:t>
      </w:r>
      <w:r w:rsidR="00EF355A">
        <w:t>DHHS</w:t>
      </w:r>
      <w:r w:rsidR="00781C3E">
        <w:t xml:space="preserve"> </w:t>
      </w:r>
      <w:r w:rsidR="00781C3E" w:rsidRPr="00574186">
        <w:rPr>
          <w:color w:val="auto"/>
          <w:szCs w:val="18"/>
        </w:rPr>
        <w:t>will</w:t>
      </w:r>
      <w:r w:rsidR="00781C3E">
        <w:t xml:space="preserve"> not furnish packaging or sealing materials.  It is the </w:t>
      </w:r>
      <w:r w:rsidR="001228A6">
        <w:t>B</w:t>
      </w:r>
      <w:r w:rsidR="00781C3E">
        <w:t xml:space="preserve">idder’s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 xml:space="preserve">schedule </w:t>
      </w:r>
      <w:r w:rsidR="009257DD">
        <w:t>of events.</w:t>
      </w:r>
      <w:r w:rsidR="00781C3E">
        <w:t xml:space="preserve">  </w:t>
      </w:r>
    </w:p>
    <w:p w14:paraId="263B7D0A" w14:textId="77777777" w:rsidR="00781C3E" w:rsidRDefault="00781C3E" w:rsidP="00781C3E">
      <w:pPr>
        <w:pStyle w:val="Level2Body"/>
        <w:rPr>
          <w:color w:val="auto"/>
          <w:sz w:val="22"/>
          <w:szCs w:val="22"/>
        </w:rPr>
      </w:pPr>
    </w:p>
    <w:p w14:paraId="45483D88" w14:textId="76980454" w:rsidR="001B0FE5" w:rsidRDefault="00781C3E" w:rsidP="00781C3E">
      <w:pPr>
        <w:pStyle w:val="Level2Body"/>
        <w:ind w:left="1170"/>
      </w:pPr>
      <w:r>
        <w:t xml:space="preserve">It is the responsibility of the </w:t>
      </w:r>
      <w:r w:rsidR="001228A6">
        <w:t>B</w:t>
      </w:r>
      <w:r w:rsidR="00EF355A">
        <w:t xml:space="preserve">idder </w:t>
      </w:r>
      <w:r>
        <w:t xml:space="preserve">to check the website for all information relevant to this </w:t>
      </w:r>
      <w:r w:rsidR="009257DD">
        <w:t>Scope of Work</w:t>
      </w:r>
      <w:r>
        <w:t xml:space="preserve"> to include addenda and/or amendments issued prior to the opening date.  Website address is as follows:  </w:t>
      </w:r>
      <w:hyperlink r:id="rId22" w:history="1">
        <w:r w:rsidR="00EC6F3E" w:rsidRPr="002935B3">
          <w:rPr>
            <w:rStyle w:val="Hyperlink"/>
            <w:sz w:val="18"/>
          </w:rPr>
          <w:t>https://das.nebraska.gov/materiel/bidopps.html</w:t>
        </w:r>
      </w:hyperlink>
      <w:r w:rsidR="005E06F4">
        <w:t xml:space="preserve">. </w:t>
      </w:r>
    </w:p>
    <w:p w14:paraId="244F460F" w14:textId="77777777" w:rsidR="001B0FE5" w:rsidRPr="002B2CFA" w:rsidRDefault="001B0FE5" w:rsidP="00781C3E">
      <w:pPr>
        <w:pStyle w:val="Level2Body"/>
        <w:ind w:left="1170"/>
      </w:pPr>
    </w:p>
    <w:p w14:paraId="5531EDA8" w14:textId="47E16708" w:rsidR="00781C3E" w:rsidRDefault="00781C3E" w:rsidP="001B0FE5">
      <w:pPr>
        <w:pStyle w:val="Level2Body"/>
        <w:ind w:left="1170"/>
      </w:pPr>
      <w:r w:rsidRPr="001B0FE5">
        <w:lastRenderedPageBreak/>
        <w:t xml:space="preserve">Emphasis should be concentrated on conformance to the solicitation instructions, responsiveness to requirements, completeness, and clarity of content. If the </w:t>
      </w:r>
      <w:r w:rsidR="001228A6" w:rsidRPr="001B0FE5">
        <w:t>B</w:t>
      </w:r>
      <w:r w:rsidR="00B045C8" w:rsidRPr="001B0FE5">
        <w:t>idder</w:t>
      </w:r>
      <w:r w:rsidRPr="001B0FE5">
        <w:t xml:space="preserve">’s proposal is presented in such a fashion that makes evaluation difficult or overly time consuming </w:t>
      </w:r>
      <w:r w:rsidR="005E06F4" w:rsidRPr="001B0FE5">
        <w:t>DHHS</w:t>
      </w:r>
      <w:r w:rsidRPr="001B0FE5">
        <w:t xml:space="preserve"> reserves the right to reject the proposal as non-conforming.</w:t>
      </w:r>
    </w:p>
    <w:p w14:paraId="2D3A7619" w14:textId="77777777" w:rsidR="00C42C86" w:rsidRPr="001B0FE5" w:rsidRDefault="00C42C86" w:rsidP="001B0FE5">
      <w:pPr>
        <w:pStyle w:val="Level2Body"/>
        <w:ind w:left="1170"/>
      </w:pPr>
    </w:p>
    <w:p w14:paraId="1E10E1C9" w14:textId="77777777" w:rsidR="00F619C1" w:rsidRDefault="00F619C1" w:rsidP="00592351">
      <w:pPr>
        <w:pStyle w:val="Level2"/>
        <w:jc w:val="both"/>
      </w:pPr>
      <w:r>
        <w:t>QUESTION AND ANSWER PERIOD</w:t>
      </w:r>
    </w:p>
    <w:p w14:paraId="08B2A4B4" w14:textId="220B51CB" w:rsidR="00394524" w:rsidRPr="002C5633" w:rsidRDefault="00394524" w:rsidP="00592351">
      <w:pPr>
        <w:pStyle w:val="Level2"/>
        <w:numPr>
          <w:ilvl w:val="0"/>
          <w:numId w:val="0"/>
        </w:numPr>
        <w:ind w:left="720"/>
        <w:jc w:val="both"/>
      </w:pPr>
      <w:r w:rsidRPr="00592351">
        <w:rPr>
          <w:b w:val="0"/>
        </w:rPr>
        <w:t xml:space="preserve">Bidders </w:t>
      </w:r>
      <w:r w:rsidR="00CD2369" w:rsidRPr="00592351">
        <w:rPr>
          <w:b w:val="0"/>
        </w:rPr>
        <w:t xml:space="preserve">will be given an opportunity to clarify the intent and scope of the requested </w:t>
      </w:r>
      <w:r w:rsidR="00EC6F3E">
        <w:rPr>
          <w:b w:val="0"/>
        </w:rPr>
        <w:t>Scope of Work</w:t>
      </w:r>
      <w:r w:rsidR="00CD2369" w:rsidRPr="00592351">
        <w:rPr>
          <w:b w:val="0"/>
        </w:rPr>
        <w:t xml:space="preserve"> during the </w:t>
      </w:r>
      <w:proofErr w:type="gramStart"/>
      <w:r w:rsidR="00F619C1">
        <w:rPr>
          <w:b w:val="0"/>
        </w:rPr>
        <w:t>Question and Answer</w:t>
      </w:r>
      <w:proofErr w:type="gramEnd"/>
      <w:r w:rsidR="00CD2369" w:rsidRPr="00592351">
        <w:rPr>
          <w:b w:val="0"/>
        </w:rPr>
        <w:t xml:space="preserve"> period prior to submission of their response</w:t>
      </w:r>
      <w:r w:rsidR="00663402" w:rsidRPr="00592351">
        <w:rPr>
          <w:b w:val="0"/>
        </w:rPr>
        <w:t xml:space="preserve">. </w:t>
      </w:r>
      <w:r w:rsidRPr="00592351">
        <w:rPr>
          <w:b w:val="0"/>
        </w:rPr>
        <w:t xml:space="preserve">Questions regarding the meaning or interpretation of any </w:t>
      </w:r>
      <w:r w:rsidR="00EC6F3E">
        <w:rPr>
          <w:b w:val="0"/>
        </w:rPr>
        <w:t>Scope of Work</w:t>
      </w:r>
      <w:r w:rsidRPr="00592351">
        <w:rPr>
          <w:b w:val="0"/>
        </w:rPr>
        <w:t xml:space="preserve"> provision must be submitted in writing to DHHS and clearly </w:t>
      </w:r>
      <w:r w:rsidRPr="0012686A">
        <w:rPr>
          <w:b w:val="0"/>
        </w:rPr>
        <w:t>marked “</w:t>
      </w:r>
      <w:r w:rsidR="00F420D9">
        <w:rPr>
          <w:b w:val="0"/>
        </w:rPr>
        <w:t>OIG Audit</w:t>
      </w:r>
      <w:r w:rsidR="00EC6F3E" w:rsidRPr="00EC6F3E">
        <w:rPr>
          <w:b w:val="0"/>
        </w:rPr>
        <w:t xml:space="preserve"> Questions</w:t>
      </w:r>
      <w:r w:rsidRPr="0012686A">
        <w:rPr>
          <w:b w:val="0"/>
        </w:rPr>
        <w:t>”.</w:t>
      </w:r>
      <w:r w:rsidRPr="00592351">
        <w:rPr>
          <w:b w:val="0"/>
        </w:rPr>
        <w:t xml:space="preserve">  DHHS is not obligated to respond to questions that are received late.  </w:t>
      </w:r>
    </w:p>
    <w:p w14:paraId="22477CDB" w14:textId="5C79E0C6" w:rsidR="001B0FE5" w:rsidRPr="002B2CFA" w:rsidRDefault="001B0FE5" w:rsidP="001B0FE5">
      <w:pPr>
        <w:pStyle w:val="Level2Body"/>
      </w:pPr>
    </w:p>
    <w:p w14:paraId="709009A5" w14:textId="77777777" w:rsidR="00394524" w:rsidRPr="00514090" w:rsidRDefault="00394524" w:rsidP="00637114">
      <w:pPr>
        <w:ind w:left="720"/>
        <w:jc w:val="left"/>
      </w:pPr>
      <w:r w:rsidRPr="00637114">
        <w:rPr>
          <w:sz w:val="18"/>
          <w:szCs w:val="18"/>
        </w:rPr>
        <w:t xml:space="preserve">It is preferred that questions be sent via e-mail to </w:t>
      </w:r>
      <w:hyperlink r:id="rId23" w:history="1">
        <w:r w:rsidRPr="00637114">
          <w:rPr>
            <w:rStyle w:val="Hyperlink"/>
            <w:sz w:val="18"/>
            <w:szCs w:val="18"/>
          </w:rPr>
          <w:t>dhhs.rfpquestions@nebraska.gov</w:t>
        </w:r>
      </w:hyperlink>
      <w:r w:rsidRPr="00637114">
        <w:rPr>
          <w:sz w:val="18"/>
          <w:szCs w:val="18"/>
        </w:rPr>
        <w:t>, but may be delivered by hand or by U.S. Mail.  It is recommended that Bidders submit questions using the following format.</w:t>
      </w:r>
    </w:p>
    <w:p w14:paraId="60CEEA76" w14:textId="0B2A4A97" w:rsidR="00394524" w:rsidRDefault="00394524">
      <w:pPr>
        <w:pStyle w:val="Level2Body"/>
      </w:pPr>
    </w:p>
    <w:p w14:paraId="707C37FA" w14:textId="77777777" w:rsidR="001B0FE5" w:rsidRPr="003763B4" w:rsidRDefault="001B0FE5">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3F045D02" w14:textId="77777777" w:rsidTr="00394524">
        <w:trPr>
          <w:jc w:val="center"/>
        </w:trPr>
        <w:tc>
          <w:tcPr>
            <w:tcW w:w="1980" w:type="dxa"/>
            <w:shd w:val="pct15" w:color="auto" w:fill="auto"/>
          </w:tcPr>
          <w:p w14:paraId="7D05A3E1" w14:textId="72CA5DB7" w:rsidR="00394524" w:rsidRPr="00767CC0" w:rsidRDefault="00790D4B">
            <w:pPr>
              <w:rPr>
                <w:rStyle w:val="Glossary-Bold"/>
                <w:color w:val="000000"/>
                <w:szCs w:val="24"/>
              </w:rPr>
            </w:pPr>
            <w:r>
              <w:rPr>
                <w:rStyle w:val="Glossary-Bold"/>
              </w:rPr>
              <w:t>Scope of Work</w:t>
            </w:r>
            <w:r w:rsidR="00394524" w:rsidRPr="00767CC0">
              <w:rPr>
                <w:rStyle w:val="Glossary-Bold"/>
              </w:rPr>
              <w:t xml:space="preserve"> Section Reference</w:t>
            </w:r>
          </w:p>
        </w:tc>
        <w:tc>
          <w:tcPr>
            <w:tcW w:w="1710" w:type="dxa"/>
            <w:shd w:val="pct15" w:color="auto" w:fill="auto"/>
          </w:tcPr>
          <w:p w14:paraId="5C6CE7F9" w14:textId="54260AC9" w:rsidR="00394524" w:rsidRPr="00767CC0" w:rsidRDefault="00790D4B">
            <w:pPr>
              <w:rPr>
                <w:rStyle w:val="Glossary-Bold"/>
              </w:rPr>
            </w:pPr>
            <w:r>
              <w:rPr>
                <w:rStyle w:val="Glossary-Bold"/>
              </w:rPr>
              <w:t>Scope of Work</w:t>
            </w:r>
            <w:r w:rsidR="00394524" w:rsidRPr="00767CC0">
              <w:rPr>
                <w:rStyle w:val="Glossary-Bold"/>
              </w:rPr>
              <w:t xml:space="preserve"> Page Number</w:t>
            </w:r>
          </w:p>
        </w:tc>
        <w:tc>
          <w:tcPr>
            <w:tcW w:w="4644" w:type="dxa"/>
            <w:shd w:val="pct15" w:color="auto" w:fill="auto"/>
          </w:tcPr>
          <w:p w14:paraId="590C1166" w14:textId="77777777" w:rsidR="00394524" w:rsidRPr="00767CC0" w:rsidRDefault="00394524">
            <w:pPr>
              <w:rPr>
                <w:rStyle w:val="Glossary-Bold"/>
              </w:rPr>
            </w:pPr>
            <w:r w:rsidRPr="00767CC0">
              <w:rPr>
                <w:rStyle w:val="Glossary-Bold"/>
              </w:rPr>
              <w:t>Question</w:t>
            </w:r>
          </w:p>
        </w:tc>
      </w:tr>
      <w:tr w:rsidR="00394524" w:rsidRPr="00D83826" w14:paraId="3E11E54E" w14:textId="77777777" w:rsidTr="00394524">
        <w:trPr>
          <w:jc w:val="center"/>
        </w:trPr>
        <w:tc>
          <w:tcPr>
            <w:tcW w:w="1980" w:type="dxa"/>
            <w:shd w:val="clear" w:color="auto" w:fill="auto"/>
          </w:tcPr>
          <w:p w14:paraId="2570DF3C" w14:textId="77777777" w:rsidR="00394524" w:rsidRPr="001067E8" w:rsidRDefault="00394524" w:rsidP="00F619C1"/>
        </w:tc>
        <w:tc>
          <w:tcPr>
            <w:tcW w:w="1710" w:type="dxa"/>
            <w:shd w:val="clear" w:color="auto" w:fill="auto"/>
          </w:tcPr>
          <w:p w14:paraId="7630BB8A" w14:textId="77777777" w:rsidR="00394524" w:rsidRPr="00514090" w:rsidRDefault="00394524"/>
        </w:tc>
        <w:tc>
          <w:tcPr>
            <w:tcW w:w="4644" w:type="dxa"/>
            <w:shd w:val="clear" w:color="auto" w:fill="auto"/>
          </w:tcPr>
          <w:p w14:paraId="4697868F" w14:textId="77777777" w:rsidR="00394524" w:rsidRPr="002B2CFA" w:rsidRDefault="00394524"/>
        </w:tc>
      </w:tr>
    </w:tbl>
    <w:p w14:paraId="4F96B481" w14:textId="77777777" w:rsidR="00394524" w:rsidRPr="00514090" w:rsidRDefault="00394524" w:rsidP="00F619C1">
      <w:pPr>
        <w:pStyle w:val="Level2Body"/>
      </w:pPr>
    </w:p>
    <w:p w14:paraId="6397AA87" w14:textId="40EAFE48" w:rsidR="00394524" w:rsidRDefault="00394524">
      <w:pPr>
        <w:pStyle w:val="Level2Body"/>
        <w:rPr>
          <w:rFonts w:cs="Arial"/>
          <w:szCs w:val="18"/>
        </w:rPr>
      </w:pPr>
      <w:r w:rsidRPr="003763B4">
        <w:rPr>
          <w:rFonts w:cs="Arial"/>
          <w:szCs w:val="18"/>
        </w:rPr>
        <w:t xml:space="preserve">Written answers will be posted at </w:t>
      </w:r>
      <w:hyperlink r:id="rId24" w:history="1">
        <w:r w:rsidR="00EC6F3E" w:rsidRPr="002935B3">
          <w:rPr>
            <w:rStyle w:val="Hyperlink"/>
            <w:sz w:val="18"/>
          </w:rPr>
          <w:t>https://das.nebraska.gov/materiel/bidopps.html</w:t>
        </w:r>
      </w:hyperlink>
      <w:r w:rsidR="00EC6F3E">
        <w:t xml:space="preserve"> </w:t>
      </w:r>
      <w:r w:rsidRPr="003763B4">
        <w:rPr>
          <w:rFonts w:cs="Arial"/>
          <w:szCs w:val="18"/>
        </w:rPr>
        <w:t xml:space="preserve"> </w:t>
      </w:r>
      <w:r>
        <w:rPr>
          <w:rFonts w:cs="Arial"/>
          <w:szCs w:val="18"/>
        </w:rPr>
        <w:t>per</w:t>
      </w:r>
      <w:r w:rsidRPr="003763B4">
        <w:rPr>
          <w:rFonts w:cs="Arial"/>
          <w:szCs w:val="18"/>
        </w:rPr>
        <w:t xml:space="preserve"> </w:t>
      </w:r>
      <w:r w:rsidR="009E6450">
        <w:t xml:space="preserve">the </w:t>
      </w:r>
      <w:r w:rsidR="00FA53B9">
        <w:t>Schedule</w:t>
      </w:r>
      <w:r w:rsidR="003A4009">
        <w:t xml:space="preserve"> of Events.</w:t>
      </w:r>
    </w:p>
    <w:p w14:paraId="4C75EBF0" w14:textId="77777777" w:rsidR="00394524" w:rsidRDefault="00394524" w:rsidP="00F619C1">
      <w:pPr>
        <w:pStyle w:val="Level3Body"/>
        <w:numPr>
          <w:ilvl w:val="0"/>
          <w:numId w:val="0"/>
        </w:numPr>
      </w:pPr>
    </w:p>
    <w:p w14:paraId="1A668FF2" w14:textId="77777777" w:rsidR="004B5076" w:rsidRDefault="004B5076" w:rsidP="004B5076">
      <w:pPr>
        <w:pStyle w:val="Level2"/>
        <w:jc w:val="both"/>
      </w:pPr>
      <w:r>
        <w:t>ORAL DEMONSTRATIONS</w:t>
      </w:r>
    </w:p>
    <w:p w14:paraId="6BAD0270" w14:textId="1B987B3F" w:rsidR="004B5076" w:rsidRPr="002C5633" w:rsidRDefault="004B5076" w:rsidP="004B5076">
      <w:pPr>
        <w:pStyle w:val="Level2"/>
        <w:numPr>
          <w:ilvl w:val="0"/>
          <w:numId w:val="0"/>
        </w:numPr>
        <w:ind w:left="720"/>
        <w:jc w:val="both"/>
      </w:pPr>
      <w:r w:rsidRPr="00592351">
        <w:rPr>
          <w:b w:val="0"/>
        </w:rPr>
        <w:t xml:space="preserve">DHHS may request bidders to prepare and deliver Oral </w:t>
      </w:r>
      <w:r>
        <w:rPr>
          <w:b w:val="0"/>
        </w:rPr>
        <w:t>Demonstrations</w:t>
      </w:r>
      <w:r w:rsidRPr="00592351">
        <w:rPr>
          <w:b w:val="0"/>
        </w:rPr>
        <w:t xml:space="preserve"> of their </w:t>
      </w:r>
      <w:r w:rsidR="00EC6F3E">
        <w:rPr>
          <w:b w:val="0"/>
        </w:rPr>
        <w:t>Scope of Work</w:t>
      </w:r>
      <w:r w:rsidRPr="00592351">
        <w:rPr>
          <w:b w:val="0"/>
        </w:rPr>
        <w:t xml:space="preserve"> responses</w:t>
      </w:r>
      <w:r w:rsidR="00EC6F3E">
        <w:rPr>
          <w:b w:val="0"/>
        </w:rPr>
        <w:t>.</w:t>
      </w:r>
    </w:p>
    <w:p w14:paraId="1BABF0D0" w14:textId="77777777" w:rsidR="004B5076" w:rsidRDefault="004B5076" w:rsidP="004B5076">
      <w:pPr>
        <w:pStyle w:val="Level2"/>
        <w:numPr>
          <w:ilvl w:val="0"/>
          <w:numId w:val="0"/>
        </w:numPr>
        <w:jc w:val="both"/>
      </w:pPr>
    </w:p>
    <w:p w14:paraId="611B15AA" w14:textId="0FAA8106" w:rsidR="00057F88" w:rsidRDefault="00146661" w:rsidP="00057F88">
      <w:pPr>
        <w:pStyle w:val="Level1"/>
      </w:pPr>
      <w:r>
        <w:br w:type="page"/>
      </w:r>
      <w:r w:rsidR="00065B0C">
        <w:lastRenderedPageBreak/>
        <w:t>SCOPE OF WORK</w:t>
      </w:r>
    </w:p>
    <w:p w14:paraId="71D1DDF8" w14:textId="77777777" w:rsidR="00C13339" w:rsidRDefault="00C13339">
      <w:pPr>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295"/>
      </w:tblGrid>
      <w:tr w:rsidR="00C13339" w14:paraId="20601237" w14:textId="77777777" w:rsidTr="00CE52A4">
        <w:trPr>
          <w:jc w:val="center"/>
        </w:trPr>
        <w:tc>
          <w:tcPr>
            <w:tcW w:w="8630" w:type="dxa"/>
            <w:gridSpan w:val="2"/>
            <w:shd w:val="clear" w:color="auto" w:fill="auto"/>
          </w:tcPr>
          <w:p w14:paraId="1B3D7938" w14:textId="613EF660" w:rsidR="00C13339" w:rsidRPr="00AD74AA" w:rsidRDefault="00C13339">
            <w:pPr>
              <w:rPr>
                <w:b/>
                <w:sz w:val="28"/>
                <w:szCs w:val="28"/>
              </w:rPr>
            </w:pPr>
            <w:r w:rsidRPr="001D1658">
              <w:rPr>
                <w:b/>
                <w:sz w:val="28"/>
                <w:szCs w:val="28"/>
              </w:rPr>
              <w:t>Project Name:</w:t>
            </w:r>
            <w:r w:rsidR="00EB7369" w:rsidRPr="001D1658">
              <w:rPr>
                <w:b/>
                <w:sz w:val="28"/>
                <w:szCs w:val="28"/>
              </w:rPr>
              <w:t xml:space="preserve"> Peer Group Assessment and Restructuring for WIC Program</w:t>
            </w:r>
          </w:p>
        </w:tc>
      </w:tr>
      <w:tr w:rsidR="00C13339" w:rsidRPr="00AD74AA" w14:paraId="7C1A7B67" w14:textId="77777777" w:rsidTr="00CE52A4">
        <w:trPr>
          <w:jc w:val="center"/>
        </w:trPr>
        <w:tc>
          <w:tcPr>
            <w:tcW w:w="8630" w:type="dxa"/>
            <w:gridSpan w:val="2"/>
            <w:shd w:val="clear" w:color="auto" w:fill="auto"/>
          </w:tcPr>
          <w:p w14:paraId="20A79CA7" w14:textId="4A9907EF" w:rsidR="00C13339" w:rsidRPr="001D1658" w:rsidRDefault="00C13339" w:rsidP="00C42C86">
            <w:pPr>
              <w:pStyle w:val="Level3"/>
              <w:numPr>
                <w:ilvl w:val="0"/>
                <w:numId w:val="0"/>
              </w:numPr>
              <w:ind w:left="240" w:hanging="240"/>
              <w:rPr>
                <w:rFonts w:eastAsiaTheme="minorEastAsia" w:cs="Arial"/>
                <w:sz w:val="22"/>
                <w:szCs w:val="22"/>
              </w:rPr>
            </w:pPr>
            <w:r w:rsidRPr="001D1658">
              <w:rPr>
                <w:rFonts w:eastAsiaTheme="minorEastAsia" w:cs="Arial"/>
                <w:b/>
                <w:bCs/>
                <w:sz w:val="22"/>
                <w:szCs w:val="22"/>
              </w:rPr>
              <w:t>Term of Project:</w:t>
            </w:r>
            <w:r w:rsidRPr="001D1658">
              <w:rPr>
                <w:rFonts w:eastAsiaTheme="minorEastAsia" w:cs="Arial"/>
                <w:sz w:val="22"/>
                <w:szCs w:val="22"/>
              </w:rPr>
              <w:t xml:space="preserve"> </w:t>
            </w:r>
            <w:r w:rsidR="00EA0DB9" w:rsidRPr="00561A06">
              <w:rPr>
                <w:rFonts w:eastAsiaTheme="minorEastAsia" w:cs="Arial"/>
                <w:sz w:val="22"/>
                <w:szCs w:val="22"/>
              </w:rPr>
              <w:t>June 1, 2023</w:t>
            </w:r>
            <w:r w:rsidR="0076294D" w:rsidRPr="001D1658">
              <w:rPr>
                <w:rFonts w:eastAsiaTheme="minorEastAsia" w:cs="Arial"/>
                <w:sz w:val="22"/>
                <w:szCs w:val="22"/>
              </w:rPr>
              <w:t xml:space="preserve"> – September 30, 2024.</w:t>
            </w:r>
          </w:p>
          <w:p w14:paraId="59316FE2" w14:textId="77777777" w:rsidR="00C13339" w:rsidRPr="001D1658" w:rsidRDefault="00C13339" w:rsidP="00C42C86">
            <w:pPr>
              <w:pStyle w:val="Level3"/>
              <w:numPr>
                <w:ilvl w:val="0"/>
                <w:numId w:val="0"/>
              </w:numPr>
              <w:ind w:left="240" w:hanging="240"/>
              <w:rPr>
                <w:rFonts w:eastAsiaTheme="minorEastAsia" w:cs="Arial"/>
                <w:sz w:val="22"/>
                <w:szCs w:val="22"/>
              </w:rPr>
            </w:pPr>
          </w:p>
          <w:p w14:paraId="06F8C973" w14:textId="7365E908" w:rsidR="00C13339" w:rsidRPr="001D1658" w:rsidRDefault="00C13339" w:rsidP="00C42C86">
            <w:pPr>
              <w:pStyle w:val="Level3"/>
              <w:numPr>
                <w:ilvl w:val="0"/>
                <w:numId w:val="0"/>
              </w:numPr>
              <w:ind w:left="240" w:hanging="240"/>
              <w:rPr>
                <w:rFonts w:eastAsiaTheme="minorEastAsia" w:cs="Arial"/>
                <w:sz w:val="22"/>
                <w:szCs w:val="22"/>
              </w:rPr>
            </w:pPr>
            <w:r w:rsidRPr="001D1658">
              <w:rPr>
                <w:rFonts w:eastAsiaTheme="minorEastAsia" w:cs="Arial"/>
                <w:b/>
                <w:bCs/>
                <w:sz w:val="22"/>
                <w:szCs w:val="22"/>
              </w:rPr>
              <w:t>Payment Structure:</w:t>
            </w:r>
            <w:r w:rsidRPr="001D1658">
              <w:rPr>
                <w:rFonts w:eastAsiaTheme="minorEastAsia" w:cs="Arial"/>
                <w:sz w:val="22"/>
                <w:szCs w:val="22"/>
              </w:rPr>
              <w:t xml:space="preserve"> Contractor shall invoice DHHS upon successful completion of deliverables as determined by DHHS. Cost for each deliverable shall be net, including all personnel expenses</w:t>
            </w:r>
            <w:r w:rsidR="00906EC3" w:rsidRPr="001D1658">
              <w:rPr>
                <w:rFonts w:eastAsiaTheme="minorEastAsia" w:cs="Arial"/>
                <w:sz w:val="22"/>
                <w:szCs w:val="22"/>
              </w:rPr>
              <w:t>.</w:t>
            </w:r>
          </w:p>
          <w:p w14:paraId="1154EB6A" w14:textId="2E7AF361" w:rsidR="00C13339" w:rsidRPr="001D1658" w:rsidRDefault="00DB65C2" w:rsidP="00C42C86">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p>
          <w:p w14:paraId="01D8028D" w14:textId="77777777" w:rsidR="00C13339" w:rsidRPr="001D1658" w:rsidRDefault="00C13339" w:rsidP="00C42C86">
            <w:pPr>
              <w:pStyle w:val="Level3"/>
              <w:numPr>
                <w:ilvl w:val="0"/>
                <w:numId w:val="0"/>
              </w:numPr>
              <w:ind w:left="240" w:hanging="240"/>
              <w:rPr>
                <w:rFonts w:eastAsiaTheme="minorEastAsia" w:cs="Arial"/>
                <w:b/>
                <w:bCs/>
                <w:sz w:val="22"/>
                <w:szCs w:val="22"/>
              </w:rPr>
            </w:pPr>
            <w:r w:rsidRPr="001D1658">
              <w:rPr>
                <w:rFonts w:eastAsiaTheme="minorEastAsia" w:cs="Arial"/>
                <w:b/>
                <w:bCs/>
                <w:sz w:val="22"/>
                <w:szCs w:val="22"/>
              </w:rPr>
              <w:t>Project Background:</w:t>
            </w:r>
          </w:p>
          <w:p w14:paraId="31C2E4FC" w14:textId="77777777" w:rsidR="00922F01" w:rsidRPr="001D1658" w:rsidRDefault="00C13339" w:rsidP="00C42C86">
            <w:pPr>
              <w:pStyle w:val="Level3"/>
              <w:numPr>
                <w:ilvl w:val="0"/>
                <w:numId w:val="0"/>
              </w:numPr>
              <w:ind w:left="240" w:hanging="240"/>
              <w:rPr>
                <w:rFonts w:eastAsiaTheme="minorEastAsia" w:cs="Arial"/>
                <w:sz w:val="22"/>
              </w:rPr>
            </w:pPr>
            <w:r w:rsidRPr="001D1658">
              <w:rPr>
                <w:rFonts w:eastAsiaTheme="minorEastAsia" w:cs="Arial"/>
                <w:sz w:val="22"/>
                <w:szCs w:val="22"/>
              </w:rPr>
              <w:t xml:space="preserve">DHHS seeks a contractor to </w:t>
            </w:r>
            <w:r w:rsidR="006716BD" w:rsidRPr="001D1658">
              <w:rPr>
                <w:rFonts w:eastAsiaTheme="minorEastAsia" w:cs="Arial"/>
                <w:sz w:val="22"/>
                <w:szCs w:val="22"/>
              </w:rPr>
              <w:t xml:space="preserve">provide program evaluation services to </w:t>
            </w:r>
            <w:r w:rsidR="001124D3" w:rsidRPr="001D1658">
              <w:rPr>
                <w:rFonts w:eastAsiaTheme="minorEastAsia" w:cs="Arial"/>
                <w:sz w:val="22"/>
                <w:szCs w:val="22"/>
              </w:rPr>
              <w:t>DHHS</w:t>
            </w:r>
            <w:r w:rsidR="00C84736" w:rsidRPr="001D1658">
              <w:rPr>
                <w:rFonts w:eastAsiaTheme="minorEastAsia" w:cs="Arial"/>
                <w:sz w:val="22"/>
                <w:szCs w:val="22"/>
              </w:rPr>
              <w:t xml:space="preserve"> </w:t>
            </w:r>
            <w:r w:rsidR="00C84736" w:rsidRPr="001D1658">
              <w:rPr>
                <w:rFonts w:eastAsiaTheme="minorEastAsia" w:cs="Arial"/>
                <w:sz w:val="22"/>
              </w:rPr>
              <w:t>regarding WIC Vendor Peer Groups.</w:t>
            </w:r>
          </w:p>
          <w:p w14:paraId="5663032A" w14:textId="5F79CA9B" w:rsidR="00922F01" w:rsidRPr="001D1658" w:rsidRDefault="00C84736" w:rsidP="00922F01">
            <w:pPr>
              <w:pStyle w:val="Level3"/>
              <w:numPr>
                <w:ilvl w:val="0"/>
                <w:numId w:val="219"/>
              </w:numPr>
              <w:rPr>
                <w:rFonts w:eastAsiaTheme="minorEastAsia" w:cs="Arial"/>
                <w:sz w:val="22"/>
                <w:szCs w:val="22"/>
              </w:rPr>
            </w:pPr>
            <w:r w:rsidRPr="001D1658">
              <w:rPr>
                <w:rFonts w:eastAsiaTheme="minorEastAsia" w:cs="Arial"/>
                <w:sz w:val="22"/>
              </w:rPr>
              <w:t>The N</w:t>
            </w:r>
            <w:r w:rsidR="00E667A8">
              <w:rPr>
                <w:rFonts w:eastAsiaTheme="minorEastAsia" w:cs="Arial"/>
                <w:sz w:val="22"/>
              </w:rPr>
              <w:t>E</w:t>
            </w:r>
            <w:r w:rsidRPr="001D1658">
              <w:rPr>
                <w:rFonts w:eastAsiaTheme="minorEastAsia" w:cs="Arial"/>
                <w:sz w:val="22"/>
              </w:rPr>
              <w:t xml:space="preserve"> WIC Program partners with grocery stores and pharmacies across the State to deliver WIC-eligible foods to our participants.</w:t>
            </w:r>
            <w:r w:rsidR="00F425B0" w:rsidRPr="001D1658">
              <w:rPr>
                <w:rFonts w:eastAsiaTheme="minorEastAsia" w:cs="Arial"/>
                <w:sz w:val="22"/>
              </w:rPr>
              <w:t xml:space="preserve"> Vendors must sign an agreement and follow the terms of the agreement and </w:t>
            </w:r>
            <w:hyperlink r:id="rId25" w:history="1">
              <w:r w:rsidR="00F425B0" w:rsidRPr="001D1658">
                <w:rPr>
                  <w:rStyle w:val="Hyperlink"/>
                  <w:rFonts w:eastAsiaTheme="minorEastAsia" w:cs="Arial"/>
                  <w:sz w:val="22"/>
                </w:rPr>
                <w:t>vendor handbook</w:t>
              </w:r>
            </w:hyperlink>
            <w:r w:rsidR="00F425B0" w:rsidRPr="001D1658">
              <w:rPr>
                <w:rFonts w:eastAsiaTheme="minorEastAsia" w:cs="Arial"/>
                <w:sz w:val="22"/>
              </w:rPr>
              <w:t>.</w:t>
            </w:r>
            <w:r w:rsidRPr="001D1658">
              <w:rPr>
                <w:rFonts w:eastAsiaTheme="minorEastAsia" w:cs="Arial"/>
                <w:sz w:val="22"/>
              </w:rPr>
              <w:t xml:space="preserve"> </w:t>
            </w:r>
            <w:r w:rsidR="00561A06">
              <w:rPr>
                <w:rFonts w:eastAsiaTheme="minorEastAsia" w:cs="Arial"/>
                <w:sz w:val="22"/>
              </w:rPr>
              <w:t xml:space="preserve">All </w:t>
            </w:r>
            <w:r w:rsidRPr="001D1658">
              <w:rPr>
                <w:rFonts w:eastAsiaTheme="minorEastAsia" w:cs="Arial"/>
                <w:sz w:val="22"/>
              </w:rPr>
              <w:t xml:space="preserve">WIC programs that partner with vendors must create peer groups </w:t>
            </w:r>
            <w:hyperlink r:id="rId26" w:history="1">
              <w:r w:rsidR="004008E1" w:rsidRPr="001D1658">
                <w:rPr>
                  <w:rStyle w:val="Hyperlink"/>
                  <w:rFonts w:eastAsiaTheme="minorEastAsia" w:cs="Arial"/>
                  <w:sz w:val="22"/>
                </w:rPr>
                <w:t>[</w:t>
              </w:r>
              <w:r w:rsidRPr="001D1658">
                <w:rPr>
                  <w:rStyle w:val="Hyperlink"/>
                  <w:rFonts w:eastAsiaTheme="minorEastAsia" w:cs="Arial"/>
                  <w:sz w:val="22"/>
                </w:rPr>
                <w:t>7 CFR 246.12(g)(4)</w:t>
              </w:r>
              <w:r w:rsidR="004008E1" w:rsidRPr="001D1658">
                <w:rPr>
                  <w:rStyle w:val="Hyperlink"/>
                  <w:rFonts w:eastAsiaTheme="minorEastAsia" w:cs="Arial"/>
                  <w:sz w:val="22"/>
                </w:rPr>
                <w:t>]</w:t>
              </w:r>
            </w:hyperlink>
            <w:r w:rsidRPr="001D1658">
              <w:rPr>
                <w:rFonts w:eastAsiaTheme="minorEastAsia" w:cs="Arial"/>
                <w:sz w:val="22"/>
              </w:rPr>
              <w:t xml:space="preserve"> as one method of cost containment. Peer groups</w:t>
            </w:r>
            <w:r w:rsidR="00922F01" w:rsidRPr="001D1658">
              <w:rPr>
                <w:rFonts w:eastAsiaTheme="minorEastAsia" w:cs="Arial"/>
                <w:sz w:val="22"/>
              </w:rPr>
              <w:t>, and some of their defining criteria,</w:t>
            </w:r>
            <w:r w:rsidRPr="001D1658">
              <w:rPr>
                <w:rFonts w:eastAsiaTheme="minorEastAsia" w:cs="Arial"/>
                <w:sz w:val="22"/>
              </w:rPr>
              <w:t xml:space="preserve"> must be created according to 7 CFR 246.12(g)(4)(ii).</w:t>
            </w:r>
            <w:r w:rsidR="00922F01" w:rsidRPr="001D1658">
              <w:rPr>
                <w:rFonts w:eastAsiaTheme="minorEastAsia" w:cs="Arial"/>
                <w:sz w:val="22"/>
              </w:rPr>
              <w:t xml:space="preserve"> State agencies are at liberty to define their own criteria for creating peer groups </w:t>
            </w:r>
            <w:proofErr w:type="gramStart"/>
            <w:r w:rsidR="00922F01" w:rsidRPr="001D1658">
              <w:rPr>
                <w:rFonts w:eastAsiaTheme="minorEastAsia" w:cs="Arial"/>
                <w:sz w:val="22"/>
              </w:rPr>
              <w:t>as long as</w:t>
            </w:r>
            <w:proofErr w:type="gramEnd"/>
            <w:r w:rsidR="00922F01" w:rsidRPr="001D1658">
              <w:rPr>
                <w:rFonts w:eastAsiaTheme="minorEastAsia" w:cs="Arial"/>
                <w:sz w:val="22"/>
              </w:rPr>
              <w:t xml:space="preserve"> the federal regulations are followed. Vendors are then sorted into these peer groups based on the defined criteria.</w:t>
            </w:r>
          </w:p>
          <w:p w14:paraId="19CF9201" w14:textId="0E525B9B" w:rsidR="007F760A" w:rsidRPr="001D1658" w:rsidRDefault="007F760A" w:rsidP="00922F01">
            <w:pPr>
              <w:pStyle w:val="Level3"/>
              <w:numPr>
                <w:ilvl w:val="0"/>
                <w:numId w:val="219"/>
              </w:numPr>
              <w:rPr>
                <w:rFonts w:eastAsiaTheme="minorEastAsia" w:cs="Arial"/>
                <w:sz w:val="22"/>
                <w:szCs w:val="22"/>
              </w:rPr>
            </w:pPr>
            <w:r w:rsidRPr="001D1658">
              <w:rPr>
                <w:rFonts w:eastAsiaTheme="minorEastAsia" w:cs="Arial"/>
                <w:sz w:val="22"/>
              </w:rPr>
              <w:t>The N</w:t>
            </w:r>
            <w:r w:rsidR="00E667A8">
              <w:rPr>
                <w:rFonts w:eastAsiaTheme="minorEastAsia" w:cs="Arial"/>
                <w:sz w:val="22"/>
              </w:rPr>
              <w:t>E</w:t>
            </w:r>
            <w:r w:rsidRPr="001D1658">
              <w:rPr>
                <w:rFonts w:eastAsiaTheme="minorEastAsia" w:cs="Arial"/>
                <w:sz w:val="22"/>
              </w:rPr>
              <w:t xml:space="preserve"> WIC Program must also define competitive price criteria that their vendors must adhere to. Further, NE WIC must create a method for evaluating their vendor’s price</w:t>
            </w:r>
            <w:r w:rsidR="00D62564">
              <w:rPr>
                <w:rFonts w:eastAsiaTheme="minorEastAsia" w:cs="Arial"/>
                <w:sz w:val="22"/>
              </w:rPr>
              <w:t>s</w:t>
            </w:r>
            <w:r w:rsidRPr="001D1658">
              <w:rPr>
                <w:rFonts w:eastAsiaTheme="minorEastAsia" w:cs="Arial"/>
                <w:sz w:val="22"/>
              </w:rPr>
              <w:t xml:space="preserve"> for WIC-eligible items according to that competitive price criteria. NE has created a procedure for this</w:t>
            </w:r>
          </w:p>
          <w:p w14:paraId="0CAD0E9B" w14:textId="33F6B1CB" w:rsidR="006716BD" w:rsidRPr="001D1658" w:rsidRDefault="00922F01" w:rsidP="00922F01">
            <w:pPr>
              <w:pStyle w:val="Level3"/>
              <w:numPr>
                <w:ilvl w:val="0"/>
                <w:numId w:val="219"/>
              </w:numPr>
              <w:rPr>
                <w:rFonts w:eastAsiaTheme="minorEastAsia" w:cs="Arial"/>
                <w:sz w:val="22"/>
                <w:szCs w:val="22"/>
              </w:rPr>
            </w:pPr>
            <w:r w:rsidRPr="001D1658">
              <w:rPr>
                <w:rFonts w:eastAsiaTheme="minorEastAsia" w:cs="Arial"/>
                <w:sz w:val="22"/>
              </w:rPr>
              <w:t xml:space="preserve">The NE WIC Program currently sorts its authorized vendors into one of eight peer groups. Peer groups 1-5 &amp; 7 are designated for grocery vendors. All special purchase (pharmacy) vendors are grouped into peer group 6. Peer group 8 is </w:t>
            </w:r>
            <w:proofErr w:type="spellStart"/>
            <w:r w:rsidRPr="001D1658">
              <w:rPr>
                <w:rFonts w:eastAsiaTheme="minorEastAsia" w:cs="Arial"/>
                <w:sz w:val="22"/>
              </w:rPr>
              <w:t>resevered</w:t>
            </w:r>
            <w:proofErr w:type="spellEnd"/>
            <w:r w:rsidRPr="001D1658">
              <w:rPr>
                <w:rFonts w:eastAsiaTheme="minorEastAsia" w:cs="Arial"/>
                <w:sz w:val="22"/>
              </w:rPr>
              <w:t xml:space="preserve"> for A50 vendors. An A50 vendor is </w:t>
            </w:r>
            <w:r w:rsidR="007C2141" w:rsidRPr="001D1658">
              <w:rPr>
                <w:rFonts w:eastAsiaTheme="minorEastAsia" w:cs="Arial"/>
                <w:sz w:val="22"/>
              </w:rPr>
              <w:t xml:space="preserve">a </w:t>
            </w:r>
            <w:r w:rsidRPr="001D1658">
              <w:rPr>
                <w:rFonts w:eastAsiaTheme="minorEastAsia" w:cs="Arial"/>
                <w:sz w:val="22"/>
              </w:rPr>
              <w:t xml:space="preserve">store </w:t>
            </w:r>
            <w:r w:rsidR="007C2141" w:rsidRPr="001D1658">
              <w:rPr>
                <w:rFonts w:eastAsiaTheme="minorEastAsia" w:cs="Arial"/>
                <w:sz w:val="22"/>
              </w:rPr>
              <w:t xml:space="preserve">that </w:t>
            </w:r>
            <w:r w:rsidRPr="001D1658">
              <w:rPr>
                <w:rFonts w:eastAsiaTheme="minorEastAsia" w:cs="Arial"/>
                <w:sz w:val="22"/>
              </w:rPr>
              <w:t>derives 50% or more of its total sales from WIC transactions. The NE WIC Program does not authorize any A50 stores.</w:t>
            </w:r>
          </w:p>
          <w:p w14:paraId="19CC4CBC" w14:textId="1A0F7A50" w:rsidR="00922F01" w:rsidRPr="001D1658" w:rsidRDefault="00922F01" w:rsidP="00922F01">
            <w:pPr>
              <w:pStyle w:val="Level3"/>
              <w:numPr>
                <w:ilvl w:val="0"/>
                <w:numId w:val="219"/>
              </w:numPr>
              <w:rPr>
                <w:rFonts w:eastAsiaTheme="minorEastAsia" w:cs="Arial"/>
                <w:sz w:val="22"/>
                <w:szCs w:val="22"/>
              </w:rPr>
            </w:pPr>
            <w:r w:rsidRPr="001D1658">
              <w:rPr>
                <w:rFonts w:eastAsiaTheme="minorEastAsia" w:cs="Arial"/>
                <w:sz w:val="22"/>
              </w:rPr>
              <w:t>NE WIC uses the following criteria for creating peer groups:</w:t>
            </w:r>
          </w:p>
          <w:p w14:paraId="7572778E" w14:textId="625A026A" w:rsidR="00922F01" w:rsidRPr="001D1658" w:rsidRDefault="00B95F8D" w:rsidP="00922F01">
            <w:pPr>
              <w:pStyle w:val="Level3"/>
              <w:numPr>
                <w:ilvl w:val="1"/>
                <w:numId w:val="219"/>
              </w:numPr>
              <w:rPr>
                <w:rFonts w:eastAsiaTheme="minorEastAsia" w:cs="Arial"/>
                <w:sz w:val="22"/>
                <w:szCs w:val="22"/>
              </w:rPr>
            </w:pPr>
            <w:r w:rsidRPr="001D1658">
              <w:rPr>
                <w:rFonts w:eastAsiaTheme="minorEastAsia" w:cs="Arial"/>
                <w:sz w:val="22"/>
                <w:szCs w:val="22"/>
              </w:rPr>
              <w:t xml:space="preserve">Geography: </w:t>
            </w:r>
            <w:r w:rsidR="0001290C" w:rsidRPr="001D1658">
              <w:rPr>
                <w:rFonts w:eastAsiaTheme="minorEastAsia" w:cs="Arial"/>
                <w:sz w:val="22"/>
                <w:szCs w:val="22"/>
              </w:rPr>
              <w:t xml:space="preserve">vendors are sorted based on their location as either “Urban” or “Rural”. Urban vendors </w:t>
            </w:r>
            <w:proofErr w:type="gramStart"/>
            <w:r w:rsidR="0001290C" w:rsidRPr="001D1658">
              <w:rPr>
                <w:rFonts w:eastAsiaTheme="minorEastAsia" w:cs="Arial"/>
                <w:sz w:val="22"/>
                <w:szCs w:val="22"/>
              </w:rPr>
              <w:t>are located in</w:t>
            </w:r>
            <w:proofErr w:type="gramEnd"/>
            <w:r w:rsidR="0001290C" w:rsidRPr="001D1658">
              <w:rPr>
                <w:rFonts w:eastAsiaTheme="minorEastAsia" w:cs="Arial"/>
                <w:sz w:val="22"/>
                <w:szCs w:val="22"/>
              </w:rPr>
              <w:t xml:space="preserve"> either the Omaha or Lincoln metropolitan areas. Rural vendors are located outside of these metropolitan areas</w:t>
            </w:r>
          </w:p>
          <w:p w14:paraId="25C08E91" w14:textId="1A0D223F" w:rsidR="0001290C" w:rsidRPr="001D1658" w:rsidRDefault="0001290C" w:rsidP="00922F01">
            <w:pPr>
              <w:pStyle w:val="Level3"/>
              <w:numPr>
                <w:ilvl w:val="1"/>
                <w:numId w:val="219"/>
              </w:numPr>
              <w:rPr>
                <w:rFonts w:eastAsiaTheme="minorEastAsia" w:cs="Arial"/>
                <w:sz w:val="22"/>
                <w:szCs w:val="22"/>
              </w:rPr>
            </w:pPr>
            <w:r w:rsidRPr="001D1658">
              <w:rPr>
                <w:rFonts w:eastAsiaTheme="minorEastAsia" w:cs="Arial"/>
                <w:sz w:val="22"/>
                <w:szCs w:val="22"/>
              </w:rPr>
              <w:t>Number of checkout lanes. Curr</w:t>
            </w:r>
            <w:r w:rsidR="00154207">
              <w:rPr>
                <w:rFonts w:eastAsiaTheme="minorEastAsia" w:cs="Arial"/>
                <w:sz w:val="22"/>
                <w:szCs w:val="22"/>
              </w:rPr>
              <w:t>e</w:t>
            </w:r>
            <w:r w:rsidRPr="001D1658">
              <w:rPr>
                <w:rFonts w:eastAsiaTheme="minorEastAsia" w:cs="Arial"/>
                <w:sz w:val="22"/>
                <w:szCs w:val="22"/>
              </w:rPr>
              <w:t>ntly, only regular checkout lanes with an attendant are counted</w:t>
            </w:r>
          </w:p>
          <w:p w14:paraId="13B24E95" w14:textId="4FB39828" w:rsidR="0001290C" w:rsidRPr="001D1658" w:rsidRDefault="0001290C" w:rsidP="00922F01">
            <w:pPr>
              <w:pStyle w:val="Level3"/>
              <w:numPr>
                <w:ilvl w:val="1"/>
                <w:numId w:val="219"/>
              </w:numPr>
              <w:rPr>
                <w:rFonts w:eastAsiaTheme="minorEastAsia" w:cs="Arial"/>
                <w:sz w:val="22"/>
                <w:szCs w:val="22"/>
              </w:rPr>
            </w:pPr>
            <w:r w:rsidRPr="001D1658">
              <w:rPr>
                <w:rFonts w:eastAsiaTheme="minorEastAsia" w:cs="Arial"/>
                <w:sz w:val="22"/>
                <w:szCs w:val="22"/>
              </w:rPr>
              <w:t>Store size based on total square footage</w:t>
            </w:r>
          </w:p>
          <w:p w14:paraId="37E110F8" w14:textId="3F9461CB" w:rsidR="0001290C" w:rsidRPr="001D1658" w:rsidRDefault="0001290C" w:rsidP="00134CB2">
            <w:pPr>
              <w:pStyle w:val="Level3"/>
              <w:numPr>
                <w:ilvl w:val="1"/>
                <w:numId w:val="219"/>
              </w:numPr>
              <w:rPr>
                <w:rFonts w:eastAsiaTheme="minorEastAsia" w:cs="Arial"/>
                <w:sz w:val="22"/>
                <w:szCs w:val="22"/>
              </w:rPr>
            </w:pPr>
            <w:r w:rsidRPr="001D1658">
              <w:rPr>
                <w:rFonts w:eastAsiaTheme="minorEastAsia" w:cs="Arial"/>
                <w:sz w:val="22"/>
                <w:szCs w:val="22"/>
              </w:rPr>
              <w:t xml:space="preserve">Store type defined in two ways: </w:t>
            </w:r>
            <w:r w:rsidR="00D62564">
              <w:rPr>
                <w:rFonts w:eastAsiaTheme="minorEastAsia" w:cs="Arial"/>
                <w:sz w:val="22"/>
                <w:szCs w:val="22"/>
              </w:rPr>
              <w:t>f</w:t>
            </w:r>
            <w:r w:rsidRPr="001D1658">
              <w:rPr>
                <w:rFonts w:eastAsiaTheme="minorEastAsia" w:cs="Arial"/>
                <w:sz w:val="22"/>
                <w:szCs w:val="22"/>
              </w:rPr>
              <w:t>irst, w</w:t>
            </w:r>
            <w:r w:rsidR="00F7757C">
              <w:rPr>
                <w:rFonts w:eastAsiaTheme="minorEastAsia" w:cs="Arial"/>
                <w:sz w:val="22"/>
                <w:szCs w:val="22"/>
              </w:rPr>
              <w:t>h</w:t>
            </w:r>
            <w:r w:rsidRPr="001D1658">
              <w:rPr>
                <w:rFonts w:eastAsiaTheme="minorEastAsia" w:cs="Arial"/>
                <w:sz w:val="22"/>
                <w:szCs w:val="22"/>
              </w:rPr>
              <w:t>ether the vender is classified as a grocery vendor or a pharmacy vendor. Second, the store’s legal structure: independent, regional chain, national chain, or commissary</w:t>
            </w:r>
          </w:p>
          <w:p w14:paraId="5F004F77" w14:textId="3E86C1ED" w:rsidR="006716BD" w:rsidRPr="001D1658" w:rsidRDefault="006716BD" w:rsidP="00C42C86">
            <w:pPr>
              <w:pStyle w:val="Level3"/>
              <w:numPr>
                <w:ilvl w:val="0"/>
                <w:numId w:val="0"/>
              </w:numPr>
              <w:ind w:left="240" w:hanging="240"/>
              <w:rPr>
                <w:rFonts w:eastAsiaTheme="minorEastAsia" w:cs="Arial"/>
                <w:sz w:val="22"/>
                <w:szCs w:val="22"/>
              </w:rPr>
            </w:pPr>
          </w:p>
          <w:p w14:paraId="52CA8247" w14:textId="3DF4CE30" w:rsidR="001D1658" w:rsidRPr="001D1658" w:rsidRDefault="001D1658" w:rsidP="00C42C86">
            <w:pPr>
              <w:pStyle w:val="Level3"/>
              <w:numPr>
                <w:ilvl w:val="0"/>
                <w:numId w:val="0"/>
              </w:numPr>
              <w:ind w:left="240" w:hanging="240"/>
              <w:rPr>
                <w:rFonts w:eastAsiaTheme="minorEastAsia" w:cs="Arial"/>
                <w:sz w:val="22"/>
                <w:szCs w:val="22"/>
              </w:rPr>
            </w:pPr>
          </w:p>
          <w:p w14:paraId="7396CC98" w14:textId="7B33D628" w:rsidR="001D1658" w:rsidRPr="001D1658" w:rsidRDefault="001D1658" w:rsidP="00C42C86">
            <w:pPr>
              <w:pStyle w:val="Level3"/>
              <w:numPr>
                <w:ilvl w:val="0"/>
                <w:numId w:val="0"/>
              </w:numPr>
              <w:ind w:left="240" w:hanging="240"/>
              <w:rPr>
                <w:rFonts w:eastAsiaTheme="minorEastAsia" w:cs="Arial"/>
                <w:sz w:val="22"/>
                <w:szCs w:val="22"/>
              </w:rPr>
            </w:pPr>
          </w:p>
          <w:p w14:paraId="0EABAEF3" w14:textId="6B6361D6" w:rsidR="001D1658" w:rsidRPr="001D1658" w:rsidRDefault="001D1658" w:rsidP="00C42C86">
            <w:pPr>
              <w:pStyle w:val="Level3"/>
              <w:numPr>
                <w:ilvl w:val="0"/>
                <w:numId w:val="0"/>
              </w:numPr>
              <w:ind w:left="240" w:hanging="240"/>
              <w:rPr>
                <w:rFonts w:eastAsiaTheme="minorEastAsia" w:cs="Arial"/>
                <w:sz w:val="22"/>
                <w:szCs w:val="22"/>
              </w:rPr>
            </w:pPr>
          </w:p>
          <w:p w14:paraId="5EAD4C78" w14:textId="395B9001" w:rsidR="001D1658" w:rsidRPr="001D1658" w:rsidRDefault="001D1658" w:rsidP="00C42C86">
            <w:pPr>
              <w:pStyle w:val="Level3"/>
              <w:numPr>
                <w:ilvl w:val="0"/>
                <w:numId w:val="0"/>
              </w:numPr>
              <w:ind w:left="240" w:hanging="240"/>
              <w:rPr>
                <w:rFonts w:eastAsiaTheme="minorEastAsia" w:cs="Arial"/>
                <w:sz w:val="22"/>
                <w:szCs w:val="22"/>
              </w:rPr>
            </w:pPr>
          </w:p>
          <w:p w14:paraId="08B04C3C" w14:textId="6E69536A" w:rsidR="001D1658" w:rsidRPr="001D1658" w:rsidRDefault="001D1658" w:rsidP="00C42C86">
            <w:pPr>
              <w:pStyle w:val="Level3"/>
              <w:numPr>
                <w:ilvl w:val="0"/>
                <w:numId w:val="0"/>
              </w:numPr>
              <w:ind w:left="240" w:hanging="240"/>
              <w:rPr>
                <w:rFonts w:eastAsiaTheme="minorEastAsia" w:cs="Arial"/>
                <w:sz w:val="22"/>
                <w:szCs w:val="22"/>
              </w:rPr>
            </w:pPr>
          </w:p>
          <w:p w14:paraId="59B1FD7F" w14:textId="1C56D1DF" w:rsidR="001D1658" w:rsidRPr="001D1658" w:rsidRDefault="001D1658" w:rsidP="00C42C86">
            <w:pPr>
              <w:pStyle w:val="Level3"/>
              <w:numPr>
                <w:ilvl w:val="0"/>
                <w:numId w:val="0"/>
              </w:numPr>
              <w:ind w:left="240" w:hanging="240"/>
              <w:rPr>
                <w:rFonts w:eastAsiaTheme="minorEastAsia" w:cs="Arial"/>
                <w:sz w:val="22"/>
                <w:szCs w:val="22"/>
              </w:rPr>
            </w:pPr>
          </w:p>
          <w:p w14:paraId="49BE1E98" w14:textId="77777777" w:rsidR="001D1658" w:rsidRPr="001D1658" w:rsidRDefault="001D1658" w:rsidP="00C42C86">
            <w:pPr>
              <w:pStyle w:val="Level3"/>
              <w:numPr>
                <w:ilvl w:val="0"/>
                <w:numId w:val="0"/>
              </w:numPr>
              <w:ind w:left="240" w:hanging="240"/>
              <w:rPr>
                <w:rFonts w:eastAsiaTheme="minorEastAsia" w:cs="Arial"/>
                <w:sz w:val="22"/>
                <w:szCs w:val="22"/>
              </w:rPr>
            </w:pPr>
          </w:p>
          <w:p w14:paraId="0D0D9B14" w14:textId="26685DDC" w:rsidR="006716BD" w:rsidRPr="001D1658" w:rsidRDefault="006716BD" w:rsidP="00C42C86">
            <w:pPr>
              <w:pStyle w:val="Level3"/>
              <w:numPr>
                <w:ilvl w:val="0"/>
                <w:numId w:val="0"/>
              </w:numPr>
              <w:ind w:left="240" w:hanging="240"/>
              <w:rPr>
                <w:rFonts w:eastAsiaTheme="minorEastAsia" w:cs="Arial"/>
                <w:b/>
                <w:bCs/>
                <w:sz w:val="22"/>
                <w:szCs w:val="22"/>
              </w:rPr>
            </w:pPr>
            <w:r w:rsidRPr="001D1658">
              <w:rPr>
                <w:rFonts w:eastAsiaTheme="minorEastAsia" w:cs="Arial"/>
                <w:b/>
                <w:bCs/>
                <w:sz w:val="22"/>
                <w:szCs w:val="22"/>
              </w:rPr>
              <w:lastRenderedPageBreak/>
              <w:t xml:space="preserve">Contractor will consult with </w:t>
            </w:r>
            <w:r w:rsidR="00E667A8">
              <w:rPr>
                <w:rFonts w:eastAsiaTheme="minorEastAsia" w:cs="Arial"/>
                <w:b/>
                <w:bCs/>
                <w:sz w:val="22"/>
                <w:szCs w:val="22"/>
              </w:rPr>
              <w:t>N</w:t>
            </w:r>
            <w:r w:rsidR="00E667A8">
              <w:rPr>
                <w:rFonts w:eastAsiaTheme="minorEastAsia" w:cs="Arial"/>
                <w:b/>
                <w:bCs/>
                <w:sz w:val="22"/>
              </w:rPr>
              <w:t xml:space="preserve">E </w:t>
            </w:r>
            <w:r w:rsidR="00625041" w:rsidRPr="001D1658">
              <w:rPr>
                <w:rFonts w:eastAsiaTheme="minorEastAsia" w:cs="Arial"/>
                <w:b/>
                <w:bCs/>
                <w:sz w:val="22"/>
                <w:szCs w:val="22"/>
              </w:rPr>
              <w:t>WIC Program</w:t>
            </w:r>
            <w:r w:rsidR="00721D79" w:rsidRPr="001D1658">
              <w:rPr>
                <w:rFonts w:eastAsiaTheme="minorEastAsia" w:cs="Arial"/>
                <w:b/>
                <w:bCs/>
                <w:sz w:val="22"/>
                <w:szCs w:val="22"/>
              </w:rPr>
              <w:t xml:space="preserve"> </w:t>
            </w:r>
            <w:r w:rsidRPr="001D1658">
              <w:rPr>
                <w:rFonts w:eastAsiaTheme="minorEastAsia" w:cs="Arial"/>
                <w:b/>
                <w:bCs/>
                <w:sz w:val="22"/>
                <w:szCs w:val="22"/>
              </w:rPr>
              <w:t>staff on:</w:t>
            </w:r>
          </w:p>
          <w:p w14:paraId="5E02F7B3" w14:textId="54D09CFF" w:rsidR="006716BD" w:rsidRPr="001D1658" w:rsidRDefault="00625041" w:rsidP="00C42C86">
            <w:pPr>
              <w:pStyle w:val="Level3"/>
              <w:numPr>
                <w:ilvl w:val="2"/>
                <w:numId w:val="211"/>
              </w:numPr>
              <w:tabs>
                <w:tab w:val="clear" w:pos="1800"/>
                <w:tab w:val="num" w:pos="1770"/>
              </w:tabs>
              <w:ind w:left="1410" w:hanging="810"/>
              <w:rPr>
                <w:rFonts w:eastAsiaTheme="minorEastAsia" w:cs="Arial"/>
                <w:sz w:val="22"/>
                <w:szCs w:val="22"/>
              </w:rPr>
            </w:pPr>
            <w:r w:rsidRPr="001D1658">
              <w:rPr>
                <w:rFonts w:eastAsiaTheme="minorEastAsia" w:cs="Arial"/>
                <w:sz w:val="22"/>
                <w:szCs w:val="22"/>
              </w:rPr>
              <w:t>Federal regulations outlining WIC peer group structuring</w:t>
            </w:r>
          </w:p>
          <w:p w14:paraId="2D7D15B9" w14:textId="37A180FA" w:rsidR="0001290C" w:rsidRPr="001D1658" w:rsidRDefault="0001290C" w:rsidP="00C42C86">
            <w:pPr>
              <w:pStyle w:val="Level3"/>
              <w:numPr>
                <w:ilvl w:val="2"/>
                <w:numId w:val="211"/>
              </w:numPr>
              <w:tabs>
                <w:tab w:val="clear" w:pos="1800"/>
                <w:tab w:val="num" w:pos="1770"/>
              </w:tabs>
              <w:ind w:left="1410" w:hanging="810"/>
              <w:rPr>
                <w:rFonts w:eastAsiaTheme="minorEastAsia" w:cs="Arial"/>
                <w:sz w:val="22"/>
                <w:szCs w:val="22"/>
              </w:rPr>
            </w:pPr>
            <w:r w:rsidRPr="001D1658">
              <w:rPr>
                <w:rFonts w:eastAsiaTheme="minorEastAsia" w:cs="Arial"/>
                <w:sz w:val="22"/>
                <w:szCs w:val="22"/>
              </w:rPr>
              <w:t xml:space="preserve">Nebraska’s current peer group structure and method for sorting </w:t>
            </w:r>
            <w:proofErr w:type="spellStart"/>
            <w:r w:rsidRPr="001D1658">
              <w:rPr>
                <w:rFonts w:eastAsiaTheme="minorEastAsia" w:cs="Arial"/>
                <w:sz w:val="22"/>
                <w:szCs w:val="22"/>
              </w:rPr>
              <w:t>aurthorized</w:t>
            </w:r>
            <w:proofErr w:type="spellEnd"/>
            <w:r w:rsidRPr="001D1658">
              <w:rPr>
                <w:rFonts w:eastAsiaTheme="minorEastAsia" w:cs="Arial"/>
                <w:sz w:val="22"/>
                <w:szCs w:val="22"/>
              </w:rPr>
              <w:t xml:space="preserve"> vendors</w:t>
            </w:r>
          </w:p>
          <w:p w14:paraId="49DDD78D" w14:textId="53547790" w:rsidR="007F760A" w:rsidRPr="001D1658" w:rsidRDefault="007F760A" w:rsidP="00C42C86">
            <w:pPr>
              <w:pStyle w:val="Level3"/>
              <w:numPr>
                <w:ilvl w:val="2"/>
                <w:numId w:val="211"/>
              </w:numPr>
              <w:tabs>
                <w:tab w:val="clear" w:pos="1800"/>
                <w:tab w:val="num" w:pos="1770"/>
              </w:tabs>
              <w:ind w:left="1410" w:hanging="810"/>
              <w:rPr>
                <w:rFonts w:eastAsiaTheme="minorEastAsia" w:cs="Arial"/>
                <w:sz w:val="22"/>
                <w:szCs w:val="22"/>
              </w:rPr>
            </w:pPr>
            <w:r w:rsidRPr="001D1658">
              <w:rPr>
                <w:rFonts w:eastAsiaTheme="minorEastAsia" w:cs="Arial"/>
                <w:sz w:val="22"/>
                <w:szCs w:val="22"/>
              </w:rPr>
              <w:t>NE WIC’s competitive price criteria procedure</w:t>
            </w:r>
          </w:p>
          <w:p w14:paraId="228C11E1" w14:textId="19D655B8" w:rsidR="001967DE" w:rsidRPr="001D1658" w:rsidRDefault="001967DE" w:rsidP="00C42C86">
            <w:pPr>
              <w:pStyle w:val="Level3"/>
              <w:numPr>
                <w:ilvl w:val="2"/>
                <w:numId w:val="211"/>
              </w:numPr>
              <w:tabs>
                <w:tab w:val="clear" w:pos="1800"/>
                <w:tab w:val="num" w:pos="1770"/>
              </w:tabs>
              <w:ind w:left="1410" w:hanging="810"/>
              <w:rPr>
                <w:rFonts w:eastAsiaTheme="minorEastAsia" w:cs="Arial"/>
                <w:sz w:val="22"/>
                <w:szCs w:val="22"/>
              </w:rPr>
            </w:pPr>
            <w:r w:rsidRPr="001D1658">
              <w:rPr>
                <w:rFonts w:eastAsiaTheme="minorEastAsia" w:cs="Arial"/>
                <w:sz w:val="22"/>
                <w:szCs w:val="22"/>
              </w:rPr>
              <w:t>The WIC Vendor Peer Group Study conducted by USDA in 2017</w:t>
            </w:r>
          </w:p>
          <w:p w14:paraId="64B11DC1" w14:textId="1BBCD81C" w:rsidR="007410EB" w:rsidRPr="001D1658" w:rsidRDefault="00625041" w:rsidP="0001290C">
            <w:pPr>
              <w:pStyle w:val="Level3"/>
              <w:ind w:left="1410" w:hanging="810"/>
              <w:rPr>
                <w:rFonts w:eastAsiaTheme="minorEastAsia" w:cs="Arial"/>
                <w:sz w:val="22"/>
                <w:szCs w:val="22"/>
              </w:rPr>
            </w:pPr>
            <w:r w:rsidRPr="001D1658">
              <w:rPr>
                <w:rFonts w:eastAsiaTheme="minorEastAsia" w:cs="Arial"/>
                <w:sz w:val="22"/>
                <w:szCs w:val="22"/>
              </w:rPr>
              <w:t xml:space="preserve">Any data necessary to complete the project, including accessing and </w:t>
            </w:r>
            <w:r w:rsidR="007410EB" w:rsidRPr="001D1658">
              <w:rPr>
                <w:rFonts w:eastAsiaTheme="minorEastAsia" w:cs="Arial"/>
                <w:sz w:val="22"/>
                <w:szCs w:val="22"/>
              </w:rPr>
              <w:t>reading</w:t>
            </w:r>
            <w:r w:rsidRPr="001D1658">
              <w:rPr>
                <w:rFonts w:eastAsiaTheme="minorEastAsia" w:cs="Arial"/>
                <w:sz w:val="22"/>
                <w:szCs w:val="22"/>
              </w:rPr>
              <w:t xml:space="preserve"> reports</w:t>
            </w:r>
            <w:r w:rsidR="000C3267" w:rsidRPr="001D1658">
              <w:rPr>
                <w:rFonts w:eastAsiaTheme="minorEastAsia" w:cs="Arial"/>
                <w:sz w:val="22"/>
                <w:szCs w:val="22"/>
              </w:rPr>
              <w:t xml:space="preserve"> </w:t>
            </w:r>
            <w:r w:rsidR="006716BD" w:rsidRPr="001D1658">
              <w:rPr>
                <w:rFonts w:eastAsiaTheme="minorEastAsia" w:cs="Arial"/>
                <w:sz w:val="22"/>
                <w:szCs w:val="22"/>
              </w:rPr>
              <w:t xml:space="preserve"> </w:t>
            </w:r>
          </w:p>
          <w:p w14:paraId="23091471" w14:textId="77777777" w:rsidR="006716BD" w:rsidRPr="001D1658" w:rsidRDefault="006716BD" w:rsidP="00134CB2">
            <w:pPr>
              <w:pStyle w:val="Level3"/>
              <w:numPr>
                <w:ilvl w:val="0"/>
                <w:numId w:val="0"/>
              </w:numPr>
              <w:rPr>
                <w:rFonts w:eastAsiaTheme="minorEastAsia" w:cs="Arial"/>
                <w:sz w:val="22"/>
                <w:szCs w:val="22"/>
              </w:rPr>
            </w:pPr>
          </w:p>
          <w:p w14:paraId="2E61FF1B" w14:textId="325565B8" w:rsidR="006716BD" w:rsidRPr="001D1658" w:rsidRDefault="00A5632E" w:rsidP="00C42C86">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r w:rsidR="006716BD" w:rsidRPr="001D1658">
              <w:rPr>
                <w:rFonts w:eastAsiaTheme="minorEastAsia" w:cs="Arial"/>
                <w:sz w:val="22"/>
                <w:szCs w:val="22"/>
              </w:rPr>
              <w:t xml:space="preserve">Details about the </w:t>
            </w:r>
            <w:r w:rsidR="00E667A8">
              <w:rPr>
                <w:rFonts w:eastAsiaTheme="minorEastAsia" w:cs="Arial"/>
                <w:sz w:val="22"/>
                <w:szCs w:val="22"/>
              </w:rPr>
              <w:t>N</w:t>
            </w:r>
            <w:r w:rsidR="00E667A8">
              <w:rPr>
                <w:rFonts w:eastAsiaTheme="minorEastAsia" w:cs="Arial"/>
                <w:sz w:val="22"/>
              </w:rPr>
              <w:t>E WIC</w:t>
            </w:r>
            <w:r w:rsidR="007410EB" w:rsidRPr="001D1658">
              <w:rPr>
                <w:rFonts w:eastAsiaTheme="minorEastAsia" w:cs="Arial"/>
                <w:sz w:val="22"/>
                <w:szCs w:val="22"/>
              </w:rPr>
              <w:t xml:space="preserve"> Program can be found at </w:t>
            </w:r>
            <w:hyperlink r:id="rId27" w:history="1">
              <w:r w:rsidR="007410EB" w:rsidRPr="001D1658">
                <w:rPr>
                  <w:rStyle w:val="Hyperlink"/>
                  <w:rFonts w:eastAsiaTheme="minorEastAsia" w:cs="Arial"/>
                  <w:sz w:val="22"/>
                  <w:szCs w:val="22"/>
                </w:rPr>
                <w:t>https://dhhs.ne.gov/Pages/WIC.aspx</w:t>
              </w:r>
            </w:hyperlink>
            <w:r w:rsidR="007410EB" w:rsidRPr="001D1658">
              <w:rPr>
                <w:rFonts w:eastAsiaTheme="minorEastAsia" w:cs="Arial"/>
                <w:sz w:val="22"/>
                <w:szCs w:val="22"/>
              </w:rPr>
              <w:t>.</w:t>
            </w:r>
          </w:p>
          <w:p w14:paraId="1C8B7446" w14:textId="77777777" w:rsidR="00A5632E" w:rsidRPr="001D1658" w:rsidRDefault="00A5632E" w:rsidP="00C42C86">
            <w:pPr>
              <w:pStyle w:val="Level3"/>
              <w:numPr>
                <w:ilvl w:val="0"/>
                <w:numId w:val="0"/>
              </w:numPr>
              <w:ind w:left="240" w:hanging="240"/>
              <w:rPr>
                <w:rFonts w:eastAsiaTheme="minorEastAsia" w:cs="Arial"/>
                <w:sz w:val="22"/>
                <w:szCs w:val="22"/>
              </w:rPr>
            </w:pPr>
          </w:p>
          <w:p w14:paraId="6FE41010" w14:textId="77E9065A" w:rsidR="00F420D9" w:rsidRPr="001D1658" w:rsidRDefault="00F420D9" w:rsidP="00C42C86">
            <w:pPr>
              <w:pStyle w:val="Level3"/>
              <w:numPr>
                <w:ilvl w:val="0"/>
                <w:numId w:val="0"/>
              </w:numPr>
              <w:ind w:left="240" w:hanging="240"/>
              <w:rPr>
                <w:rFonts w:eastAsiaTheme="minorEastAsia" w:cs="Arial"/>
                <w:sz w:val="22"/>
                <w:szCs w:val="22"/>
              </w:rPr>
            </w:pPr>
          </w:p>
          <w:p w14:paraId="41A59133" w14:textId="4AD69145" w:rsidR="005D18B9" w:rsidRPr="001D1658" w:rsidRDefault="005D18B9" w:rsidP="00C42C86">
            <w:pPr>
              <w:pStyle w:val="Level3"/>
              <w:numPr>
                <w:ilvl w:val="0"/>
                <w:numId w:val="0"/>
              </w:numPr>
              <w:ind w:left="240" w:hanging="240"/>
              <w:rPr>
                <w:rFonts w:eastAsiaTheme="minorEastAsia" w:cs="Arial"/>
                <w:b/>
                <w:bCs/>
                <w:sz w:val="22"/>
                <w:szCs w:val="22"/>
              </w:rPr>
            </w:pPr>
            <w:r w:rsidRPr="001D1658">
              <w:rPr>
                <w:rFonts w:eastAsiaTheme="minorEastAsia" w:cs="Arial"/>
                <w:b/>
                <w:bCs/>
                <w:sz w:val="22"/>
                <w:szCs w:val="22"/>
              </w:rPr>
              <w:t>Invoices:</w:t>
            </w:r>
          </w:p>
          <w:p w14:paraId="248FDCA2" w14:textId="32563CE0" w:rsidR="005D18B9" w:rsidRPr="001D1658" w:rsidRDefault="005D18B9" w:rsidP="00C42C86">
            <w:pPr>
              <w:pStyle w:val="Level3"/>
              <w:numPr>
                <w:ilvl w:val="0"/>
                <w:numId w:val="0"/>
              </w:numPr>
              <w:ind w:left="240" w:hanging="240"/>
              <w:rPr>
                <w:rFonts w:eastAsiaTheme="minorEastAsia" w:cs="Arial"/>
                <w:sz w:val="22"/>
                <w:szCs w:val="22"/>
              </w:rPr>
            </w:pPr>
          </w:p>
          <w:p w14:paraId="0EC00F32" w14:textId="72C8DD8A" w:rsidR="00790647" w:rsidRPr="001D1658" w:rsidRDefault="003E2990" w:rsidP="00790647">
            <w:pPr>
              <w:pStyle w:val="Level3"/>
              <w:numPr>
                <w:ilvl w:val="0"/>
                <w:numId w:val="0"/>
              </w:numPr>
              <w:ind w:left="240" w:hanging="240"/>
              <w:rPr>
                <w:rFonts w:eastAsiaTheme="minorEastAsia" w:cs="Arial"/>
                <w:sz w:val="22"/>
                <w:szCs w:val="22"/>
              </w:rPr>
            </w:pPr>
            <w:r w:rsidRPr="001D1658">
              <w:rPr>
                <w:rFonts w:eastAsiaTheme="minorEastAsia" w:cs="Arial"/>
                <w:sz w:val="22"/>
                <w:szCs w:val="22"/>
              </w:rPr>
              <w:t>Deliverables should be submitted for review and approval.</w:t>
            </w:r>
            <w:r w:rsidR="00922F01" w:rsidRPr="001D1658">
              <w:rPr>
                <w:rFonts w:eastAsiaTheme="minorEastAsia" w:cs="Arial"/>
                <w:sz w:val="22"/>
                <w:szCs w:val="22"/>
              </w:rPr>
              <w:t xml:space="preserve"> </w:t>
            </w:r>
            <w:r w:rsidRPr="001D1658">
              <w:rPr>
                <w:rFonts w:eastAsiaTheme="minorEastAsia" w:cs="Arial"/>
                <w:sz w:val="22"/>
                <w:szCs w:val="22"/>
              </w:rPr>
              <w:t xml:space="preserve">Once approved, </w:t>
            </w:r>
            <w:r w:rsidR="005D18B9" w:rsidRPr="001D1658">
              <w:rPr>
                <w:rFonts w:eastAsiaTheme="minorEastAsia" w:cs="Arial"/>
                <w:sz w:val="22"/>
                <w:szCs w:val="22"/>
              </w:rPr>
              <w:t>Invoices shall be submitted to</w:t>
            </w:r>
            <w:r w:rsidR="005277C3" w:rsidRPr="001D1658">
              <w:rPr>
                <w:rFonts w:eastAsiaTheme="minorEastAsia" w:cs="Arial"/>
                <w:sz w:val="22"/>
                <w:szCs w:val="22"/>
              </w:rPr>
              <w:t>:</w:t>
            </w:r>
            <w:r w:rsidR="00955155" w:rsidRPr="001D1658">
              <w:rPr>
                <w:rFonts w:eastAsiaTheme="minorEastAsia" w:cs="Arial"/>
                <w:sz w:val="22"/>
                <w:szCs w:val="22"/>
              </w:rPr>
              <w:t xml:space="preserve">       </w:t>
            </w:r>
            <w:hyperlink r:id="rId28" w:history="1">
              <w:r w:rsidR="00790647" w:rsidRPr="001D1658">
                <w:rPr>
                  <w:rStyle w:val="Hyperlink"/>
                  <w:rFonts w:eastAsiaTheme="minorEastAsia" w:cs="Arial"/>
                  <w:sz w:val="22"/>
                  <w:szCs w:val="22"/>
                </w:rPr>
                <w:t>DHHS.WICAdmin@nebraska.gov</w:t>
              </w:r>
            </w:hyperlink>
          </w:p>
          <w:p w14:paraId="5DDDCFCB" w14:textId="2B433514" w:rsidR="009426FB" w:rsidRPr="001D1658" w:rsidRDefault="001D1658" w:rsidP="00790647">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r w:rsidR="0004352F" w:rsidRPr="001D1658">
              <w:rPr>
                <w:rFonts w:eastAsiaTheme="minorEastAsia" w:cs="Arial"/>
                <w:sz w:val="22"/>
                <w:szCs w:val="22"/>
              </w:rPr>
              <w:t xml:space="preserve">DHHS </w:t>
            </w:r>
            <w:r w:rsidR="00024FE9" w:rsidRPr="001D1658">
              <w:rPr>
                <w:rFonts w:eastAsiaTheme="minorEastAsia" w:cs="Arial"/>
                <w:sz w:val="22"/>
                <w:szCs w:val="22"/>
              </w:rPr>
              <w:t xml:space="preserve">– </w:t>
            </w:r>
            <w:r w:rsidR="00FC553D" w:rsidRPr="001D1658">
              <w:rPr>
                <w:rFonts w:eastAsiaTheme="minorEastAsia" w:cs="Arial"/>
                <w:sz w:val="22"/>
                <w:szCs w:val="22"/>
              </w:rPr>
              <w:t>WIC Program</w:t>
            </w:r>
          </w:p>
          <w:p w14:paraId="01CFC402" w14:textId="0AD307BC" w:rsidR="009426FB" w:rsidRPr="001D1658" w:rsidRDefault="00810BFB" w:rsidP="00C42C86">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r w:rsidR="00024FE9" w:rsidRPr="001D1658">
              <w:rPr>
                <w:rFonts w:eastAsiaTheme="minorEastAsia" w:cs="Arial"/>
                <w:sz w:val="22"/>
                <w:szCs w:val="22"/>
              </w:rPr>
              <w:t xml:space="preserve">Attn:  </w:t>
            </w:r>
            <w:r w:rsidR="00FC553D" w:rsidRPr="001D1658">
              <w:rPr>
                <w:rFonts w:eastAsiaTheme="minorEastAsia" w:cs="Arial"/>
                <w:sz w:val="22"/>
                <w:szCs w:val="22"/>
              </w:rPr>
              <w:t>Peggy Trouba</w:t>
            </w:r>
          </w:p>
          <w:p w14:paraId="5AC585B5" w14:textId="4782E89E" w:rsidR="0004352F" w:rsidRPr="001D1658" w:rsidRDefault="009426FB" w:rsidP="00C42C86">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r w:rsidR="00A222DA" w:rsidRPr="001D1658">
              <w:rPr>
                <w:rFonts w:eastAsiaTheme="minorEastAsia" w:cs="Arial"/>
                <w:sz w:val="22"/>
                <w:szCs w:val="22"/>
              </w:rPr>
              <w:t xml:space="preserve">301 Centennial Mall South, </w:t>
            </w:r>
            <w:r w:rsidR="00FC553D" w:rsidRPr="001D1658">
              <w:rPr>
                <w:rFonts w:eastAsiaTheme="minorEastAsia" w:cs="Arial"/>
                <w:sz w:val="22"/>
                <w:szCs w:val="22"/>
              </w:rPr>
              <w:t>6t</w:t>
            </w:r>
            <w:r w:rsidR="00A222DA" w:rsidRPr="001D1658">
              <w:rPr>
                <w:rFonts w:eastAsiaTheme="minorEastAsia" w:cs="Arial"/>
                <w:sz w:val="22"/>
                <w:szCs w:val="22"/>
              </w:rPr>
              <w:t>h Floor</w:t>
            </w:r>
            <w:r w:rsidR="0004352F" w:rsidRPr="001D1658">
              <w:rPr>
                <w:rFonts w:eastAsiaTheme="minorEastAsia" w:cs="Arial"/>
                <w:sz w:val="22"/>
                <w:szCs w:val="22"/>
              </w:rPr>
              <w:t xml:space="preserve">                                                    </w:t>
            </w:r>
          </w:p>
          <w:p w14:paraId="0145405F" w14:textId="79A4EF72" w:rsidR="00955155" w:rsidRPr="001D1658" w:rsidRDefault="00810BFB" w:rsidP="00C42C86">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r w:rsidR="00A222DA" w:rsidRPr="001D1658">
              <w:rPr>
                <w:rFonts w:eastAsiaTheme="minorEastAsia" w:cs="Arial"/>
                <w:sz w:val="22"/>
                <w:szCs w:val="22"/>
              </w:rPr>
              <w:t>Lincoln, NE  68509</w:t>
            </w:r>
          </w:p>
          <w:p w14:paraId="529842F2" w14:textId="6AEF0FE9" w:rsidR="00E03C57" w:rsidRPr="001D1658" w:rsidRDefault="00E03C57" w:rsidP="00C42C86">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hyperlink r:id="rId29" w:history="1">
              <w:r w:rsidR="001D1658" w:rsidRPr="001D1658">
                <w:rPr>
                  <w:rStyle w:val="Hyperlink"/>
                  <w:rFonts w:eastAsiaTheme="minorEastAsia" w:cs="Arial"/>
                  <w:sz w:val="22"/>
                  <w:szCs w:val="22"/>
                </w:rPr>
                <w:t>Peggy.Trouba@nebraska.gov</w:t>
              </w:r>
            </w:hyperlink>
            <w:r w:rsidR="001D1658" w:rsidRPr="001D1658">
              <w:rPr>
                <w:rFonts w:eastAsiaTheme="minorEastAsia" w:cs="Arial"/>
                <w:sz w:val="22"/>
                <w:szCs w:val="22"/>
              </w:rPr>
              <w:t xml:space="preserve"> </w:t>
            </w:r>
          </w:p>
          <w:p w14:paraId="25CCDE04" w14:textId="6A952FBF" w:rsidR="0004352F" w:rsidRPr="001D1658" w:rsidRDefault="0004352F" w:rsidP="00C42C86">
            <w:pPr>
              <w:pStyle w:val="Level3"/>
              <w:numPr>
                <w:ilvl w:val="0"/>
                <w:numId w:val="0"/>
              </w:numPr>
              <w:ind w:left="240" w:hanging="240"/>
              <w:rPr>
                <w:rFonts w:eastAsiaTheme="minorEastAsia" w:cs="Arial"/>
                <w:sz w:val="22"/>
                <w:szCs w:val="22"/>
              </w:rPr>
            </w:pPr>
            <w:r w:rsidRPr="001D1658">
              <w:rPr>
                <w:rFonts w:eastAsiaTheme="minorEastAsia" w:cs="Arial"/>
                <w:sz w:val="22"/>
                <w:szCs w:val="22"/>
              </w:rPr>
              <w:t xml:space="preserve">                                                       </w:t>
            </w:r>
          </w:p>
          <w:p w14:paraId="178E3B8A" w14:textId="3788C8B1" w:rsidR="00955155" w:rsidRPr="001D1658" w:rsidRDefault="00955155" w:rsidP="00C42C86">
            <w:pPr>
              <w:pStyle w:val="Level3"/>
              <w:numPr>
                <w:ilvl w:val="0"/>
                <w:numId w:val="0"/>
              </w:numPr>
              <w:ind w:left="240" w:hanging="240"/>
              <w:rPr>
                <w:rFonts w:eastAsiaTheme="minorEastAsia" w:cs="Arial"/>
                <w:sz w:val="22"/>
                <w:szCs w:val="22"/>
              </w:rPr>
            </w:pPr>
          </w:p>
          <w:p w14:paraId="2772B03A" w14:textId="65CF8362" w:rsidR="00C13339" w:rsidRPr="001D1658" w:rsidRDefault="005277C3" w:rsidP="00C42C86">
            <w:pPr>
              <w:pStyle w:val="Level3"/>
              <w:numPr>
                <w:ilvl w:val="0"/>
                <w:numId w:val="0"/>
              </w:numPr>
              <w:ind w:left="240" w:hanging="240"/>
              <w:rPr>
                <w:rFonts w:eastAsiaTheme="minorEastAsia" w:cs="Arial"/>
                <w:b/>
                <w:bCs/>
                <w:sz w:val="22"/>
                <w:szCs w:val="22"/>
              </w:rPr>
            </w:pPr>
            <w:r w:rsidRPr="001D1658">
              <w:rPr>
                <w:rFonts w:eastAsiaTheme="minorEastAsia" w:cs="Arial"/>
                <w:b/>
                <w:bCs/>
                <w:sz w:val="22"/>
                <w:szCs w:val="22"/>
              </w:rPr>
              <w:t xml:space="preserve"> </w:t>
            </w:r>
            <w:r w:rsidR="00C13339" w:rsidRPr="001D1658">
              <w:rPr>
                <w:rFonts w:eastAsiaTheme="minorEastAsia" w:cs="Arial"/>
                <w:b/>
                <w:bCs/>
                <w:sz w:val="22"/>
                <w:szCs w:val="22"/>
              </w:rPr>
              <w:t>Scope of Work:</w:t>
            </w:r>
            <w:r w:rsidR="007E43B1" w:rsidRPr="001D1658">
              <w:rPr>
                <w:rFonts w:eastAsiaTheme="minorEastAsia" w:cs="Arial"/>
                <w:b/>
                <w:bCs/>
                <w:sz w:val="22"/>
                <w:szCs w:val="22"/>
              </w:rPr>
              <w:t xml:space="preserve"> Contractor will:</w:t>
            </w:r>
          </w:p>
          <w:p w14:paraId="0DB040D5" w14:textId="289DAF69" w:rsidR="00572D83" w:rsidRPr="001D1658" w:rsidRDefault="00572D83" w:rsidP="00C42C86">
            <w:pPr>
              <w:pStyle w:val="Level3"/>
              <w:numPr>
                <w:ilvl w:val="0"/>
                <w:numId w:val="0"/>
              </w:numPr>
              <w:ind w:left="240" w:hanging="240"/>
              <w:rPr>
                <w:rFonts w:eastAsiaTheme="minorEastAsia" w:cs="Arial"/>
                <w:sz w:val="22"/>
              </w:rPr>
            </w:pPr>
          </w:p>
          <w:p w14:paraId="714BD86F" w14:textId="69416095" w:rsidR="00572D83" w:rsidRPr="001D1658" w:rsidRDefault="00572D83" w:rsidP="00572D83">
            <w:pPr>
              <w:pStyle w:val="Level3"/>
              <w:numPr>
                <w:ilvl w:val="0"/>
                <w:numId w:val="218"/>
              </w:numPr>
              <w:rPr>
                <w:rFonts w:eastAsiaTheme="minorEastAsia"/>
              </w:rPr>
            </w:pPr>
            <w:r w:rsidRPr="001D1658">
              <w:rPr>
                <w:rFonts w:eastAsiaTheme="minorEastAsia"/>
                <w:sz w:val="22"/>
              </w:rPr>
              <w:t>Assess the current peer group structure</w:t>
            </w:r>
            <w:r w:rsidR="001D1658" w:rsidRPr="001D1658">
              <w:rPr>
                <w:rFonts w:eastAsiaTheme="minorEastAsia"/>
                <w:sz w:val="22"/>
              </w:rPr>
              <w:t>:</w:t>
            </w:r>
          </w:p>
          <w:p w14:paraId="624D44D2" w14:textId="4D4DAB77" w:rsidR="008A076D" w:rsidRPr="001D1658" w:rsidRDefault="008A076D" w:rsidP="00572D83">
            <w:pPr>
              <w:pStyle w:val="Level3"/>
              <w:numPr>
                <w:ilvl w:val="1"/>
                <w:numId w:val="218"/>
              </w:numPr>
              <w:rPr>
                <w:rFonts w:eastAsiaTheme="minorEastAsia"/>
                <w:sz w:val="22"/>
              </w:rPr>
            </w:pPr>
            <w:r w:rsidRPr="001D1658">
              <w:rPr>
                <w:rFonts w:eastAsiaTheme="minorEastAsia" w:cs="Arial"/>
                <w:sz w:val="22"/>
                <w:szCs w:val="22"/>
              </w:rPr>
              <w:t xml:space="preserve">Assess the effectiveness of </w:t>
            </w:r>
            <w:r w:rsidR="00E667A8">
              <w:rPr>
                <w:rFonts w:eastAsiaTheme="minorEastAsia" w:cs="Arial"/>
                <w:sz w:val="22"/>
                <w:szCs w:val="22"/>
              </w:rPr>
              <w:t>N</w:t>
            </w:r>
            <w:r w:rsidR="00E667A8">
              <w:rPr>
                <w:rFonts w:eastAsiaTheme="minorEastAsia" w:cs="Arial"/>
                <w:sz w:val="22"/>
              </w:rPr>
              <w:t xml:space="preserve">E </w:t>
            </w:r>
            <w:r w:rsidRPr="001D1658">
              <w:rPr>
                <w:rFonts w:eastAsiaTheme="minorEastAsia" w:cs="Arial"/>
                <w:sz w:val="22"/>
                <w:szCs w:val="22"/>
              </w:rPr>
              <w:t>WIC’s current vendor peer group structure and competitive price criteria required to meet federal vendor cost containment requirements</w:t>
            </w:r>
            <w:r w:rsidR="001D1658" w:rsidRPr="001D1658">
              <w:rPr>
                <w:rFonts w:eastAsiaTheme="minorEastAsia" w:cs="Arial"/>
                <w:sz w:val="22"/>
                <w:szCs w:val="22"/>
              </w:rPr>
              <w:t>.</w:t>
            </w:r>
            <w:r w:rsidRPr="001D1658" w:rsidDel="008A076D">
              <w:rPr>
                <w:rFonts w:eastAsiaTheme="minorEastAsia"/>
                <w:sz w:val="22"/>
              </w:rPr>
              <w:t xml:space="preserve"> </w:t>
            </w:r>
          </w:p>
          <w:p w14:paraId="05BB0600" w14:textId="4255A85D" w:rsidR="00572D83" w:rsidRPr="001D1658" w:rsidRDefault="00572D83" w:rsidP="00572D83">
            <w:pPr>
              <w:pStyle w:val="Level3"/>
              <w:numPr>
                <w:ilvl w:val="1"/>
                <w:numId w:val="218"/>
              </w:numPr>
              <w:rPr>
                <w:rFonts w:eastAsiaTheme="minorEastAsia"/>
              </w:rPr>
            </w:pPr>
            <w:r w:rsidRPr="001D1658">
              <w:rPr>
                <w:rFonts w:eastAsiaTheme="minorEastAsia"/>
                <w:sz w:val="22"/>
              </w:rPr>
              <w:t>Review and analyze prices</w:t>
            </w:r>
            <w:r w:rsidR="008A076D" w:rsidRPr="001D1658">
              <w:rPr>
                <w:rFonts w:eastAsiaTheme="minorEastAsia"/>
                <w:sz w:val="22"/>
              </w:rPr>
              <w:t xml:space="preserve"> of WIC-eligible foods</w:t>
            </w:r>
            <w:r w:rsidRPr="001D1658">
              <w:rPr>
                <w:rFonts w:eastAsiaTheme="minorEastAsia"/>
                <w:sz w:val="22"/>
              </w:rPr>
              <w:t xml:space="preserve"> from vendors within each peer group</w:t>
            </w:r>
            <w:r w:rsidR="008A076D" w:rsidRPr="001D1658">
              <w:rPr>
                <w:rFonts w:eastAsiaTheme="minorEastAsia"/>
                <w:sz w:val="22"/>
              </w:rPr>
              <w:t xml:space="preserve"> for </w:t>
            </w:r>
            <w:proofErr w:type="gramStart"/>
            <w:r w:rsidR="008A076D" w:rsidRPr="001D1658">
              <w:rPr>
                <w:rFonts w:eastAsiaTheme="minorEastAsia"/>
                <w:sz w:val="22"/>
              </w:rPr>
              <w:t>a period of time</w:t>
            </w:r>
            <w:proofErr w:type="gramEnd"/>
            <w:r w:rsidR="00BF2364" w:rsidRPr="001D1658">
              <w:rPr>
                <w:rFonts w:eastAsiaTheme="minorEastAsia"/>
                <w:sz w:val="22"/>
              </w:rPr>
              <w:t xml:space="preserve"> defined as agreed to by DHHS.</w:t>
            </w:r>
          </w:p>
          <w:p w14:paraId="5EB095B3" w14:textId="3A1A9AE7" w:rsidR="00572D83" w:rsidRPr="001D1658" w:rsidRDefault="00572D83" w:rsidP="00572D83">
            <w:pPr>
              <w:pStyle w:val="Level3"/>
              <w:numPr>
                <w:ilvl w:val="0"/>
                <w:numId w:val="218"/>
              </w:numPr>
              <w:rPr>
                <w:rFonts w:eastAsiaTheme="minorEastAsia"/>
                <w:sz w:val="22"/>
                <w:szCs w:val="22"/>
              </w:rPr>
            </w:pPr>
            <w:r w:rsidRPr="001D1658">
              <w:rPr>
                <w:rFonts w:eastAsiaTheme="minorEastAsia"/>
                <w:sz w:val="22"/>
                <w:szCs w:val="22"/>
              </w:rPr>
              <w:t xml:space="preserve">Provide recommendations for adjusting </w:t>
            </w:r>
            <w:r w:rsidR="00BF2364" w:rsidRPr="001D1658">
              <w:rPr>
                <w:rFonts w:eastAsiaTheme="minorEastAsia"/>
                <w:sz w:val="22"/>
                <w:szCs w:val="22"/>
              </w:rPr>
              <w:t>peer group</w:t>
            </w:r>
            <w:r w:rsidRPr="001D1658">
              <w:rPr>
                <w:rFonts w:eastAsiaTheme="minorEastAsia"/>
                <w:sz w:val="22"/>
                <w:szCs w:val="22"/>
              </w:rPr>
              <w:t xml:space="preserve"> criteria</w:t>
            </w:r>
            <w:r w:rsidR="001D1658" w:rsidRPr="001D1658">
              <w:rPr>
                <w:rFonts w:eastAsiaTheme="minorEastAsia"/>
                <w:sz w:val="22"/>
                <w:szCs w:val="22"/>
              </w:rPr>
              <w:t>:</w:t>
            </w:r>
          </w:p>
          <w:p w14:paraId="57596E7D" w14:textId="276ACB06" w:rsidR="008A076D" w:rsidRPr="001D1658" w:rsidRDefault="008A076D" w:rsidP="00572D83">
            <w:pPr>
              <w:pStyle w:val="Level3"/>
              <w:numPr>
                <w:ilvl w:val="1"/>
                <w:numId w:val="218"/>
              </w:numPr>
              <w:rPr>
                <w:rFonts w:eastAsiaTheme="minorEastAsia"/>
                <w:sz w:val="22"/>
                <w:szCs w:val="22"/>
              </w:rPr>
            </w:pPr>
            <w:r w:rsidRPr="001D1658">
              <w:rPr>
                <w:rFonts w:eastAsiaTheme="minorEastAsia" w:cs="Arial"/>
                <w:sz w:val="22"/>
                <w:szCs w:val="22"/>
              </w:rPr>
              <w:t>Determine the effectiveness of the criteria</w:t>
            </w:r>
            <w:r w:rsidR="00EA01DA" w:rsidRPr="001D1658">
              <w:rPr>
                <w:rFonts w:eastAsiaTheme="minorEastAsia" w:cs="Arial"/>
                <w:sz w:val="22"/>
                <w:szCs w:val="22"/>
              </w:rPr>
              <w:t xml:space="preserve"> currently</w:t>
            </w:r>
            <w:r w:rsidRPr="001D1658">
              <w:rPr>
                <w:rFonts w:eastAsiaTheme="minorEastAsia" w:cs="Arial"/>
                <w:sz w:val="22"/>
                <w:szCs w:val="22"/>
              </w:rPr>
              <w:t xml:space="preserve"> used for defining peer groups</w:t>
            </w:r>
            <w:r w:rsidR="00BF2364" w:rsidRPr="001D1658">
              <w:rPr>
                <w:rFonts w:eastAsiaTheme="minorEastAsia" w:cs="Arial"/>
                <w:sz w:val="22"/>
                <w:szCs w:val="22"/>
              </w:rPr>
              <w:t>.</w:t>
            </w:r>
          </w:p>
          <w:p w14:paraId="1DDAAB7F" w14:textId="6348EA34" w:rsidR="00EA01DA" w:rsidRPr="001D1658" w:rsidRDefault="007E43B1" w:rsidP="00EA01DA">
            <w:pPr>
              <w:pStyle w:val="Level3"/>
              <w:numPr>
                <w:ilvl w:val="1"/>
                <w:numId w:val="218"/>
              </w:numPr>
              <w:rPr>
                <w:rFonts w:eastAsiaTheme="minorEastAsia"/>
                <w:sz w:val="22"/>
                <w:szCs w:val="22"/>
              </w:rPr>
            </w:pPr>
            <w:r w:rsidRPr="001D1658">
              <w:rPr>
                <w:rFonts w:eastAsiaTheme="minorEastAsia" w:cs="Arial"/>
                <w:sz w:val="22"/>
                <w:szCs w:val="22"/>
              </w:rPr>
              <w:t>Consider</w:t>
            </w:r>
            <w:r w:rsidR="00EA01DA" w:rsidRPr="001D1658">
              <w:rPr>
                <w:rFonts w:eastAsiaTheme="minorEastAsia" w:cs="Arial"/>
                <w:sz w:val="22"/>
                <w:szCs w:val="22"/>
              </w:rPr>
              <w:t xml:space="preserve"> the peer group models identified in the </w:t>
            </w:r>
            <w:r w:rsidR="00EA01DA" w:rsidRPr="001D1658">
              <w:rPr>
                <w:rFonts w:eastAsiaTheme="minorEastAsia" w:cs="Arial"/>
                <w:i/>
                <w:iCs/>
                <w:sz w:val="22"/>
                <w:szCs w:val="22"/>
              </w:rPr>
              <w:t>WIC Vendor Peer Group Study</w:t>
            </w:r>
            <w:r w:rsidR="00EA01DA" w:rsidRPr="001D1658">
              <w:rPr>
                <w:rFonts w:eastAsiaTheme="minorEastAsia" w:cs="Arial"/>
                <w:sz w:val="22"/>
                <w:szCs w:val="22"/>
              </w:rPr>
              <w:t xml:space="preserve"> when developing recommendations for a new peer group model.</w:t>
            </w:r>
          </w:p>
          <w:p w14:paraId="6B46DFDB" w14:textId="67EAF7BD" w:rsidR="00EA01DA" w:rsidRPr="001D1658" w:rsidRDefault="007E43B1" w:rsidP="00EA01DA">
            <w:pPr>
              <w:pStyle w:val="Level3"/>
              <w:numPr>
                <w:ilvl w:val="1"/>
                <w:numId w:val="218"/>
              </w:numPr>
              <w:rPr>
                <w:rFonts w:eastAsiaTheme="minorEastAsia"/>
                <w:sz w:val="22"/>
                <w:szCs w:val="22"/>
              </w:rPr>
            </w:pPr>
            <w:r w:rsidRPr="001D1658">
              <w:rPr>
                <w:rFonts w:eastAsiaTheme="minorEastAsia" w:cs="Arial"/>
                <w:sz w:val="22"/>
                <w:szCs w:val="22"/>
              </w:rPr>
              <w:t>I</w:t>
            </w:r>
            <w:r w:rsidR="00EA01DA" w:rsidRPr="001D1658">
              <w:rPr>
                <w:rFonts w:eastAsiaTheme="minorEastAsia" w:cs="Arial"/>
                <w:sz w:val="22"/>
                <w:szCs w:val="22"/>
              </w:rPr>
              <w:t xml:space="preserve">dentify data sources to be used for the peer group criteria.  </w:t>
            </w:r>
          </w:p>
          <w:p w14:paraId="3D471503" w14:textId="0379AA4B" w:rsidR="00572D83" w:rsidRPr="001D1658" w:rsidRDefault="007E43B1" w:rsidP="00572D83">
            <w:pPr>
              <w:pStyle w:val="Level3"/>
              <w:numPr>
                <w:ilvl w:val="1"/>
                <w:numId w:val="218"/>
              </w:numPr>
              <w:rPr>
                <w:rFonts w:eastAsiaTheme="minorEastAsia"/>
                <w:sz w:val="22"/>
                <w:szCs w:val="22"/>
              </w:rPr>
            </w:pPr>
            <w:r w:rsidRPr="001D1658">
              <w:rPr>
                <w:rFonts w:eastAsiaTheme="minorEastAsia"/>
                <w:sz w:val="22"/>
                <w:szCs w:val="22"/>
              </w:rPr>
              <w:t>R</w:t>
            </w:r>
            <w:r w:rsidR="00572D83" w:rsidRPr="001D1658">
              <w:rPr>
                <w:rFonts w:eastAsiaTheme="minorEastAsia"/>
                <w:sz w:val="22"/>
                <w:szCs w:val="22"/>
              </w:rPr>
              <w:t>ecommend</w:t>
            </w:r>
            <w:r w:rsidR="008A076D" w:rsidRPr="001D1658">
              <w:rPr>
                <w:rFonts w:eastAsiaTheme="minorEastAsia"/>
                <w:sz w:val="22"/>
                <w:szCs w:val="22"/>
              </w:rPr>
              <w:t xml:space="preserve"> the</w:t>
            </w:r>
            <w:r w:rsidR="00572D83" w:rsidRPr="001D1658">
              <w:rPr>
                <w:rFonts w:eastAsiaTheme="minorEastAsia"/>
                <w:sz w:val="22"/>
                <w:szCs w:val="22"/>
              </w:rPr>
              <w:t xml:space="preserve"> </w:t>
            </w:r>
            <w:r w:rsidR="008A076D" w:rsidRPr="001D1658">
              <w:rPr>
                <w:rFonts w:eastAsiaTheme="minorEastAsia"/>
                <w:sz w:val="22"/>
                <w:szCs w:val="22"/>
              </w:rPr>
              <w:t>removal of ineffective criteria or addition of</w:t>
            </w:r>
            <w:r w:rsidR="00191988" w:rsidRPr="001D1658">
              <w:rPr>
                <w:rFonts w:eastAsiaTheme="minorEastAsia"/>
                <w:sz w:val="22"/>
                <w:szCs w:val="22"/>
              </w:rPr>
              <w:t xml:space="preserve"> more effective </w:t>
            </w:r>
            <w:proofErr w:type="gramStart"/>
            <w:r w:rsidR="00191988" w:rsidRPr="001D1658">
              <w:rPr>
                <w:rFonts w:eastAsiaTheme="minorEastAsia"/>
                <w:sz w:val="22"/>
                <w:szCs w:val="22"/>
              </w:rPr>
              <w:t>criteria, and</w:t>
            </w:r>
            <w:proofErr w:type="gramEnd"/>
            <w:r w:rsidR="00191988" w:rsidRPr="001D1658">
              <w:rPr>
                <w:rFonts w:eastAsiaTheme="minorEastAsia"/>
                <w:sz w:val="22"/>
                <w:szCs w:val="22"/>
              </w:rPr>
              <w:t xml:space="preserve"> provide models of alternative peer group structuring</w:t>
            </w:r>
            <w:r w:rsidR="00BF2364" w:rsidRPr="001D1658">
              <w:rPr>
                <w:rFonts w:eastAsiaTheme="minorEastAsia"/>
                <w:sz w:val="22"/>
                <w:szCs w:val="22"/>
              </w:rPr>
              <w:t>.</w:t>
            </w:r>
          </w:p>
          <w:p w14:paraId="5E7191D7" w14:textId="6EE93B56" w:rsidR="007E43B1" w:rsidRPr="001D1658" w:rsidRDefault="007E43B1" w:rsidP="007E43B1">
            <w:pPr>
              <w:pStyle w:val="Level4"/>
              <w:numPr>
                <w:ilvl w:val="0"/>
                <w:numId w:val="218"/>
              </w:numPr>
              <w:rPr>
                <w:rFonts w:eastAsiaTheme="minorEastAsia"/>
                <w:sz w:val="22"/>
                <w:szCs w:val="22"/>
              </w:rPr>
            </w:pPr>
            <w:r w:rsidRPr="001D1658">
              <w:rPr>
                <w:rFonts w:eastAsiaTheme="minorEastAsia"/>
                <w:sz w:val="22"/>
                <w:szCs w:val="22"/>
              </w:rPr>
              <w:t xml:space="preserve">Consult with the </w:t>
            </w:r>
            <w:r w:rsidR="00E667A8">
              <w:rPr>
                <w:rFonts w:eastAsiaTheme="minorEastAsia"/>
                <w:sz w:val="22"/>
                <w:szCs w:val="22"/>
              </w:rPr>
              <w:t>N</w:t>
            </w:r>
            <w:r w:rsidR="00E667A8">
              <w:rPr>
                <w:rFonts w:eastAsiaTheme="minorEastAsia"/>
                <w:sz w:val="22"/>
              </w:rPr>
              <w:t>E WIC</w:t>
            </w:r>
            <w:r w:rsidRPr="001D1658">
              <w:rPr>
                <w:rFonts w:eastAsiaTheme="minorEastAsia"/>
                <w:sz w:val="22"/>
                <w:szCs w:val="22"/>
              </w:rPr>
              <w:t xml:space="preserve"> Program prior to finalizing the new peer group structure</w:t>
            </w:r>
            <w:r w:rsidR="003E1A3C" w:rsidRPr="001D1658">
              <w:rPr>
                <w:rFonts w:eastAsiaTheme="minorEastAsia"/>
                <w:sz w:val="22"/>
                <w:szCs w:val="22"/>
              </w:rPr>
              <w:t xml:space="preserve"> as submitted on the plan</w:t>
            </w:r>
            <w:r w:rsidRPr="001D1658">
              <w:rPr>
                <w:rFonts w:eastAsiaTheme="minorEastAsia"/>
                <w:sz w:val="22"/>
                <w:szCs w:val="22"/>
              </w:rPr>
              <w:t>.</w:t>
            </w:r>
          </w:p>
          <w:p w14:paraId="7499FCAE" w14:textId="732E0DB7" w:rsidR="003E1A3C" w:rsidRPr="001D1658" w:rsidRDefault="003E1A3C" w:rsidP="007E43B1">
            <w:pPr>
              <w:pStyle w:val="Level4"/>
              <w:numPr>
                <w:ilvl w:val="0"/>
                <w:numId w:val="218"/>
              </w:numPr>
              <w:rPr>
                <w:rFonts w:eastAsiaTheme="minorEastAsia"/>
                <w:sz w:val="22"/>
                <w:szCs w:val="22"/>
              </w:rPr>
            </w:pPr>
            <w:r w:rsidRPr="001D1658">
              <w:rPr>
                <w:rFonts w:eastAsiaTheme="minorEastAsia"/>
                <w:sz w:val="22"/>
                <w:szCs w:val="22"/>
              </w:rPr>
              <w:t>Prepare and submit the vendor lists sorted into the new peer groups.</w:t>
            </w:r>
          </w:p>
          <w:p w14:paraId="48D109F6" w14:textId="6C728C67" w:rsidR="003E1A3C" w:rsidRPr="001D1658" w:rsidRDefault="003E1A3C" w:rsidP="007E43B1">
            <w:pPr>
              <w:pStyle w:val="Level4"/>
              <w:numPr>
                <w:ilvl w:val="0"/>
                <w:numId w:val="218"/>
              </w:numPr>
              <w:rPr>
                <w:rFonts w:eastAsiaTheme="minorEastAsia"/>
                <w:sz w:val="22"/>
                <w:szCs w:val="22"/>
              </w:rPr>
            </w:pPr>
            <w:r w:rsidRPr="001D1658">
              <w:rPr>
                <w:rFonts w:eastAsiaTheme="minorEastAsia"/>
                <w:sz w:val="22"/>
                <w:szCs w:val="22"/>
              </w:rPr>
              <w:t>Submit report showing analysis of cost containment effectiveness in the new peer groups.</w:t>
            </w:r>
          </w:p>
          <w:p w14:paraId="0784F72B" w14:textId="0BC64715" w:rsidR="00191988" w:rsidRPr="001D1658" w:rsidRDefault="00191988" w:rsidP="003E1A3C">
            <w:pPr>
              <w:pStyle w:val="Level4"/>
              <w:numPr>
                <w:ilvl w:val="0"/>
                <w:numId w:val="218"/>
              </w:numPr>
              <w:rPr>
                <w:rFonts w:eastAsiaTheme="minorEastAsia"/>
                <w:sz w:val="22"/>
                <w:szCs w:val="22"/>
              </w:rPr>
            </w:pPr>
            <w:r w:rsidRPr="001D1658">
              <w:rPr>
                <w:rFonts w:eastAsiaTheme="minorEastAsia"/>
                <w:sz w:val="22"/>
                <w:szCs w:val="22"/>
              </w:rPr>
              <w:t>Provide recommendations and method</w:t>
            </w:r>
            <w:r w:rsidR="003E1A3C" w:rsidRPr="001D1658">
              <w:rPr>
                <w:rFonts w:eastAsiaTheme="minorEastAsia"/>
                <w:sz w:val="22"/>
                <w:szCs w:val="22"/>
              </w:rPr>
              <w:t>ology</w:t>
            </w:r>
            <w:r w:rsidRPr="001D1658">
              <w:rPr>
                <w:rFonts w:eastAsiaTheme="minorEastAsia"/>
                <w:sz w:val="22"/>
                <w:szCs w:val="22"/>
              </w:rPr>
              <w:t xml:space="preserve"> for maintaining the new peer group structure </w:t>
            </w:r>
            <w:r w:rsidR="003E1A3C" w:rsidRPr="001D1658">
              <w:rPr>
                <w:rFonts w:eastAsiaTheme="minorEastAsia"/>
                <w:sz w:val="22"/>
                <w:szCs w:val="22"/>
              </w:rPr>
              <w:t>to include</w:t>
            </w:r>
            <w:r w:rsidRPr="001D1658">
              <w:rPr>
                <w:rFonts w:eastAsiaTheme="minorEastAsia"/>
                <w:sz w:val="22"/>
                <w:szCs w:val="22"/>
              </w:rPr>
              <w:t xml:space="preserve"> determining the on</w:t>
            </w:r>
            <w:r w:rsidR="003E1A3C" w:rsidRPr="001D1658">
              <w:rPr>
                <w:rFonts w:eastAsiaTheme="minorEastAsia"/>
                <w:sz w:val="22"/>
                <w:szCs w:val="22"/>
              </w:rPr>
              <w:t>-</w:t>
            </w:r>
            <w:r w:rsidRPr="001D1658">
              <w:rPr>
                <w:rFonts w:eastAsiaTheme="minorEastAsia"/>
                <w:sz w:val="22"/>
                <w:szCs w:val="22"/>
              </w:rPr>
              <w:t>going effectiveness of the peer group structure</w:t>
            </w:r>
            <w:r w:rsidR="003E1A3C" w:rsidRPr="001D1658">
              <w:rPr>
                <w:rFonts w:eastAsiaTheme="minorEastAsia"/>
                <w:sz w:val="22"/>
                <w:szCs w:val="22"/>
              </w:rPr>
              <w:t>.</w:t>
            </w:r>
          </w:p>
          <w:p w14:paraId="453F5D61" w14:textId="29006CC5" w:rsidR="00F13023" w:rsidRPr="001D1658" w:rsidRDefault="00F13023" w:rsidP="00F13023">
            <w:pPr>
              <w:pStyle w:val="Level3"/>
              <w:numPr>
                <w:ilvl w:val="0"/>
                <w:numId w:val="218"/>
              </w:numPr>
              <w:rPr>
                <w:rFonts w:eastAsiaTheme="minorEastAsia" w:cs="Arial"/>
                <w:sz w:val="22"/>
                <w:szCs w:val="22"/>
              </w:rPr>
            </w:pPr>
            <w:r w:rsidRPr="001D1658">
              <w:rPr>
                <w:rFonts w:eastAsiaTheme="minorEastAsia"/>
                <w:sz w:val="22"/>
                <w:szCs w:val="22"/>
              </w:rPr>
              <w:t xml:space="preserve">Draft comprehensive report </w:t>
            </w:r>
            <w:r w:rsidRPr="001D1658">
              <w:rPr>
                <w:rFonts w:eastAsiaTheme="minorEastAsia" w:cs="Arial"/>
                <w:sz w:val="22"/>
                <w:szCs w:val="22"/>
              </w:rPr>
              <w:t xml:space="preserve">to include all items in the Scope of Work, </w:t>
            </w:r>
            <w:r w:rsidR="00561A06">
              <w:rPr>
                <w:rFonts w:eastAsiaTheme="minorEastAsia" w:cs="Arial"/>
                <w:sz w:val="22"/>
                <w:szCs w:val="22"/>
              </w:rPr>
              <w:t>vendor will supply the proposed due date subject to DHHS approval.</w:t>
            </w:r>
          </w:p>
          <w:p w14:paraId="50A1B603" w14:textId="64DD3EF3" w:rsidR="00F13023" w:rsidRPr="001D1658" w:rsidRDefault="00F13023" w:rsidP="003E1A3C">
            <w:pPr>
              <w:pStyle w:val="Level4"/>
              <w:numPr>
                <w:ilvl w:val="0"/>
                <w:numId w:val="218"/>
              </w:numPr>
              <w:rPr>
                <w:rFonts w:eastAsiaTheme="minorEastAsia"/>
                <w:sz w:val="22"/>
                <w:szCs w:val="22"/>
              </w:rPr>
            </w:pPr>
            <w:r w:rsidRPr="001D1658">
              <w:rPr>
                <w:rFonts w:eastAsiaTheme="minorEastAsia" w:cs="Arial"/>
                <w:sz w:val="22"/>
                <w:szCs w:val="22"/>
              </w:rPr>
              <w:lastRenderedPageBreak/>
              <w:t>Final comprehensive report incorporating the feedback and questions provided by DHHS on the draft report</w:t>
            </w:r>
            <w:r w:rsidR="00561A06">
              <w:rPr>
                <w:rFonts w:eastAsiaTheme="minorEastAsia" w:cs="Arial"/>
                <w:sz w:val="22"/>
                <w:szCs w:val="22"/>
              </w:rPr>
              <w:t>, vendor will supply the proposed due date subject to DHHS approval.  Entire project must be completed by September 30, 2024</w:t>
            </w:r>
            <w:r w:rsidRPr="001D1658">
              <w:rPr>
                <w:rFonts w:eastAsiaTheme="minorEastAsia" w:cs="Arial"/>
                <w:sz w:val="22"/>
                <w:szCs w:val="22"/>
              </w:rPr>
              <w:t>.</w:t>
            </w:r>
            <w:r w:rsidRPr="001D1658">
              <w:rPr>
                <w:rFonts w:eastAsiaTheme="minorEastAsia"/>
                <w:sz w:val="22"/>
                <w:szCs w:val="22"/>
              </w:rPr>
              <w:t xml:space="preserve"> </w:t>
            </w:r>
          </w:p>
          <w:p w14:paraId="37CE814D" w14:textId="77777777" w:rsidR="00572D83" w:rsidRPr="001D1658" w:rsidRDefault="00572D83" w:rsidP="00134CB2">
            <w:pPr>
              <w:pStyle w:val="Level4"/>
              <w:numPr>
                <w:ilvl w:val="0"/>
                <w:numId w:val="0"/>
              </w:numPr>
              <w:rPr>
                <w:rFonts w:eastAsiaTheme="minorEastAsia"/>
                <w:sz w:val="22"/>
                <w:szCs w:val="22"/>
              </w:rPr>
            </w:pPr>
          </w:p>
          <w:p w14:paraId="10B28E42" w14:textId="77777777" w:rsidR="003A25A4" w:rsidRPr="001D1658" w:rsidRDefault="003A25A4" w:rsidP="00134CB2">
            <w:pPr>
              <w:pStyle w:val="Level4"/>
              <w:numPr>
                <w:ilvl w:val="0"/>
                <w:numId w:val="0"/>
              </w:numPr>
              <w:rPr>
                <w:rFonts w:eastAsiaTheme="minorEastAsia"/>
                <w:b/>
                <w:bCs/>
                <w:sz w:val="22"/>
              </w:rPr>
            </w:pPr>
            <w:bookmarkStart w:id="1" w:name="_Hlk128055398"/>
          </w:p>
          <w:bookmarkEnd w:id="1"/>
          <w:p w14:paraId="5AF82A81" w14:textId="41A87F21" w:rsidR="002D59C1" w:rsidRPr="001D1658" w:rsidRDefault="002D59C1" w:rsidP="00134CB2">
            <w:pPr>
              <w:pStyle w:val="Level3"/>
              <w:numPr>
                <w:ilvl w:val="0"/>
                <w:numId w:val="0"/>
              </w:numPr>
              <w:rPr>
                <w:rFonts w:eastAsiaTheme="minorEastAsia" w:cs="Arial"/>
                <w:sz w:val="22"/>
                <w:szCs w:val="22"/>
              </w:rPr>
            </w:pPr>
          </w:p>
          <w:p w14:paraId="1601EBB0" w14:textId="77777777" w:rsidR="00656B68" w:rsidRPr="001D1658" w:rsidRDefault="00656B68" w:rsidP="00C42C86">
            <w:pPr>
              <w:pStyle w:val="Level3"/>
              <w:numPr>
                <w:ilvl w:val="0"/>
                <w:numId w:val="0"/>
              </w:numPr>
              <w:ind w:left="240" w:hanging="240"/>
              <w:rPr>
                <w:rFonts w:eastAsiaTheme="minorEastAsia" w:cs="Arial"/>
                <w:b/>
                <w:bCs/>
              </w:rPr>
            </w:pPr>
            <w:r w:rsidRPr="001D1658">
              <w:rPr>
                <w:rFonts w:eastAsiaTheme="minorEastAsia" w:cs="Arial"/>
                <w:b/>
                <w:bCs/>
                <w:sz w:val="22"/>
                <w:szCs w:val="22"/>
              </w:rPr>
              <w:t>Deliverables:</w:t>
            </w:r>
          </w:p>
          <w:p w14:paraId="20B30B9F" w14:textId="1F6D17D3" w:rsidR="00F619CF" w:rsidRPr="001D1658" w:rsidRDefault="00AB4BEC" w:rsidP="00C42C86">
            <w:pPr>
              <w:pStyle w:val="Level3"/>
              <w:numPr>
                <w:ilvl w:val="0"/>
                <w:numId w:val="0"/>
              </w:numPr>
              <w:ind w:left="240" w:hanging="240"/>
              <w:rPr>
                <w:rFonts w:eastAsiaTheme="minorEastAsia" w:cs="Arial"/>
                <w:sz w:val="22"/>
              </w:rPr>
            </w:pPr>
            <w:r w:rsidRPr="001D1658">
              <w:rPr>
                <w:rFonts w:eastAsiaTheme="minorEastAsia" w:cs="Arial"/>
                <w:sz w:val="22"/>
              </w:rPr>
              <w:t>Contracted bidder will</w:t>
            </w:r>
            <w:r w:rsidR="00994493" w:rsidRPr="001D1658">
              <w:rPr>
                <w:rFonts w:eastAsiaTheme="minorEastAsia" w:cs="Arial"/>
                <w:sz w:val="22"/>
              </w:rPr>
              <w:t xml:space="preserve"> deliver</w:t>
            </w:r>
            <w:r w:rsidR="00F619CF" w:rsidRPr="001D1658">
              <w:rPr>
                <w:rFonts w:eastAsiaTheme="minorEastAsia" w:cs="Arial"/>
                <w:sz w:val="22"/>
              </w:rPr>
              <w:t>:</w:t>
            </w:r>
          </w:p>
          <w:p w14:paraId="22218AF7" w14:textId="17BACDCC" w:rsidR="00994493" w:rsidRPr="001D1658" w:rsidRDefault="00994493" w:rsidP="00744154">
            <w:pPr>
              <w:pStyle w:val="Level3"/>
              <w:numPr>
                <w:ilvl w:val="3"/>
                <w:numId w:val="212"/>
              </w:numPr>
              <w:ind w:left="610"/>
              <w:rPr>
                <w:rFonts w:eastAsiaTheme="minorEastAsia" w:cs="Arial"/>
                <w:sz w:val="22"/>
                <w:szCs w:val="22"/>
              </w:rPr>
            </w:pPr>
            <w:r w:rsidRPr="001D1658">
              <w:rPr>
                <w:rFonts w:eastAsiaTheme="minorEastAsia" w:cs="Arial"/>
                <w:sz w:val="22"/>
                <w:szCs w:val="22"/>
              </w:rPr>
              <w:t xml:space="preserve">Draft assessment of current peer group structure and criteria </w:t>
            </w:r>
            <w:r w:rsidR="00561A06">
              <w:rPr>
                <w:rFonts w:eastAsiaTheme="minorEastAsia" w:cs="Arial"/>
                <w:sz w:val="22"/>
                <w:szCs w:val="22"/>
              </w:rPr>
              <w:t>and will</w:t>
            </w:r>
            <w:r w:rsidRPr="001D1658">
              <w:rPr>
                <w:rFonts w:eastAsiaTheme="minorEastAsia" w:cs="Arial"/>
                <w:sz w:val="22"/>
                <w:szCs w:val="22"/>
              </w:rPr>
              <w:t xml:space="preserve"> include recommendations for final criteria for </w:t>
            </w:r>
            <w:r w:rsidR="00561A06">
              <w:rPr>
                <w:rFonts w:eastAsiaTheme="minorEastAsia" w:cs="Arial"/>
                <w:sz w:val="22"/>
                <w:szCs w:val="22"/>
              </w:rPr>
              <w:t xml:space="preserve">defining the </w:t>
            </w:r>
            <w:r w:rsidRPr="001D1658">
              <w:rPr>
                <w:rFonts w:eastAsiaTheme="minorEastAsia" w:cs="Arial"/>
                <w:sz w:val="22"/>
                <w:szCs w:val="22"/>
              </w:rPr>
              <w:t>peer group</w:t>
            </w:r>
            <w:r w:rsidR="00561A06">
              <w:rPr>
                <w:rFonts w:eastAsiaTheme="minorEastAsia" w:cs="Arial"/>
                <w:sz w:val="22"/>
                <w:szCs w:val="22"/>
              </w:rPr>
              <w:t xml:space="preserve"> </w:t>
            </w:r>
            <w:r w:rsidR="00D712D9">
              <w:rPr>
                <w:rFonts w:eastAsiaTheme="minorEastAsia" w:cs="Arial"/>
                <w:sz w:val="22"/>
                <w:szCs w:val="22"/>
              </w:rPr>
              <w:t>due by September 30, 2023</w:t>
            </w:r>
            <w:r w:rsidRPr="001D1658">
              <w:rPr>
                <w:rFonts w:eastAsiaTheme="minorEastAsia" w:cs="Arial"/>
                <w:sz w:val="22"/>
                <w:szCs w:val="22"/>
              </w:rPr>
              <w:t>.</w:t>
            </w:r>
          </w:p>
          <w:p w14:paraId="644BC37E" w14:textId="07492F21" w:rsidR="00994493" w:rsidRPr="00D712D9" w:rsidRDefault="00994493" w:rsidP="00D712D9">
            <w:pPr>
              <w:pStyle w:val="Level3"/>
              <w:numPr>
                <w:ilvl w:val="3"/>
                <w:numId w:val="212"/>
              </w:numPr>
              <w:ind w:left="610"/>
              <w:rPr>
                <w:rFonts w:eastAsiaTheme="minorEastAsia" w:cs="Arial"/>
                <w:sz w:val="22"/>
                <w:szCs w:val="22"/>
              </w:rPr>
            </w:pPr>
            <w:r w:rsidRPr="001D1658">
              <w:rPr>
                <w:rFonts w:eastAsiaTheme="minorEastAsia" w:cs="Arial"/>
                <w:sz w:val="22"/>
                <w:szCs w:val="22"/>
              </w:rPr>
              <w:t>Final peer group structure with sorted vendor list</w:t>
            </w:r>
            <w:r w:rsidR="00D712D9">
              <w:rPr>
                <w:rFonts w:eastAsiaTheme="minorEastAsia" w:cs="Arial"/>
                <w:sz w:val="22"/>
                <w:szCs w:val="22"/>
              </w:rPr>
              <w:t>, vendor will supply the proposed due date subject to DHHS approval</w:t>
            </w:r>
            <w:r w:rsidRPr="00D712D9">
              <w:rPr>
                <w:rFonts w:eastAsiaTheme="minorEastAsia" w:cs="Arial"/>
                <w:sz w:val="22"/>
                <w:szCs w:val="22"/>
              </w:rPr>
              <w:t>.</w:t>
            </w:r>
          </w:p>
          <w:p w14:paraId="7A81EAAB" w14:textId="01C56609" w:rsidR="00D712D9" w:rsidRPr="001D1658" w:rsidRDefault="00D712D9" w:rsidP="00E667A8">
            <w:pPr>
              <w:pStyle w:val="Level3"/>
              <w:numPr>
                <w:ilvl w:val="0"/>
                <w:numId w:val="0"/>
              </w:numPr>
              <w:ind w:left="600" w:hanging="600"/>
              <w:rPr>
                <w:rFonts w:eastAsiaTheme="minorEastAsia" w:cs="Arial"/>
                <w:sz w:val="22"/>
                <w:szCs w:val="22"/>
              </w:rPr>
            </w:pPr>
            <w:r>
              <w:rPr>
                <w:rFonts w:eastAsiaTheme="minorEastAsia" w:cs="Arial"/>
                <w:sz w:val="22"/>
                <w:szCs w:val="22"/>
              </w:rPr>
              <w:t xml:space="preserve">    3.   </w:t>
            </w:r>
            <w:r w:rsidR="00994493" w:rsidRPr="001D1658">
              <w:rPr>
                <w:rFonts w:eastAsiaTheme="minorEastAsia" w:cs="Arial"/>
                <w:sz w:val="22"/>
                <w:szCs w:val="22"/>
              </w:rPr>
              <w:t xml:space="preserve">Report showing new peer groups and cost containment effectiveness </w:t>
            </w:r>
            <w:proofErr w:type="gramStart"/>
            <w:r w:rsidR="00994493" w:rsidRPr="001D1658">
              <w:rPr>
                <w:rFonts w:eastAsiaTheme="minorEastAsia" w:cs="Arial"/>
                <w:sz w:val="22"/>
                <w:szCs w:val="22"/>
              </w:rPr>
              <w:t>analysis</w:t>
            </w:r>
            <w:r>
              <w:rPr>
                <w:rFonts w:eastAsiaTheme="minorEastAsia" w:cs="Arial"/>
                <w:sz w:val="22"/>
                <w:szCs w:val="22"/>
              </w:rPr>
              <w:t xml:space="preserve">,   </w:t>
            </w:r>
            <w:proofErr w:type="gramEnd"/>
            <w:r>
              <w:rPr>
                <w:rFonts w:eastAsiaTheme="minorEastAsia" w:cs="Arial"/>
                <w:sz w:val="22"/>
                <w:szCs w:val="22"/>
              </w:rPr>
              <w:t xml:space="preserve"> vendor will supply the proposed due date subject to DHHS approval.</w:t>
            </w:r>
          </w:p>
          <w:p w14:paraId="1E62C722" w14:textId="40878888" w:rsidR="00AB4BEC" w:rsidRPr="001D1658" w:rsidRDefault="00F13023" w:rsidP="00744154">
            <w:pPr>
              <w:pStyle w:val="Level3"/>
              <w:numPr>
                <w:ilvl w:val="0"/>
                <w:numId w:val="0"/>
              </w:numPr>
              <w:ind w:left="610" w:hanging="370"/>
              <w:rPr>
                <w:rFonts w:eastAsiaTheme="minorEastAsia" w:cs="Arial"/>
                <w:sz w:val="22"/>
                <w:szCs w:val="22"/>
              </w:rPr>
            </w:pPr>
            <w:r w:rsidRPr="001D1658">
              <w:rPr>
                <w:rFonts w:eastAsiaTheme="minorEastAsia" w:cs="Arial"/>
                <w:sz w:val="22"/>
                <w:szCs w:val="22"/>
              </w:rPr>
              <w:t>4</w:t>
            </w:r>
            <w:r w:rsidR="00744154" w:rsidRPr="001D1658">
              <w:rPr>
                <w:rFonts w:eastAsiaTheme="minorEastAsia" w:cs="Arial"/>
                <w:sz w:val="22"/>
                <w:szCs w:val="22"/>
              </w:rPr>
              <w:t xml:space="preserve">.   </w:t>
            </w:r>
            <w:r w:rsidR="002011DA" w:rsidRPr="001D1658">
              <w:rPr>
                <w:rFonts w:eastAsiaTheme="minorEastAsia" w:cs="Arial"/>
                <w:sz w:val="22"/>
                <w:szCs w:val="22"/>
              </w:rPr>
              <w:t xml:space="preserve">Final </w:t>
            </w:r>
            <w:r w:rsidRPr="001D1658">
              <w:rPr>
                <w:rFonts w:eastAsiaTheme="minorEastAsia" w:cs="Arial"/>
                <w:sz w:val="22"/>
                <w:szCs w:val="22"/>
              </w:rPr>
              <w:t xml:space="preserve">comprehensive </w:t>
            </w:r>
            <w:r w:rsidR="002011DA" w:rsidRPr="001D1658">
              <w:rPr>
                <w:rFonts w:eastAsiaTheme="minorEastAsia" w:cs="Arial"/>
                <w:sz w:val="22"/>
                <w:szCs w:val="22"/>
              </w:rPr>
              <w:t xml:space="preserve">report due </w:t>
            </w:r>
            <w:r w:rsidR="00561A06">
              <w:rPr>
                <w:rFonts w:eastAsiaTheme="minorEastAsia" w:cs="Arial"/>
                <w:sz w:val="22"/>
                <w:szCs w:val="22"/>
              </w:rPr>
              <w:t xml:space="preserve">before September 30, </w:t>
            </w:r>
            <w:proofErr w:type="gramStart"/>
            <w:r w:rsidR="00561A06">
              <w:rPr>
                <w:rFonts w:eastAsiaTheme="minorEastAsia" w:cs="Arial"/>
                <w:sz w:val="22"/>
                <w:szCs w:val="22"/>
              </w:rPr>
              <w:t>2024</w:t>
            </w:r>
            <w:proofErr w:type="gramEnd"/>
            <w:r w:rsidR="002011DA" w:rsidRPr="001D1658">
              <w:rPr>
                <w:rFonts w:eastAsiaTheme="minorEastAsia" w:cs="Arial"/>
                <w:sz w:val="22"/>
                <w:szCs w:val="22"/>
              </w:rPr>
              <w:t xml:space="preserve"> incorporating the feedback</w:t>
            </w:r>
            <w:r w:rsidR="00A00FDF" w:rsidRPr="001D1658">
              <w:rPr>
                <w:rFonts w:eastAsiaTheme="minorEastAsia" w:cs="Arial"/>
                <w:sz w:val="22"/>
                <w:szCs w:val="22"/>
              </w:rPr>
              <w:t xml:space="preserve"> and questions</w:t>
            </w:r>
            <w:r w:rsidR="002011DA" w:rsidRPr="001D1658">
              <w:rPr>
                <w:rFonts w:eastAsiaTheme="minorEastAsia" w:cs="Arial"/>
                <w:sz w:val="22"/>
                <w:szCs w:val="22"/>
              </w:rPr>
              <w:t xml:space="preserve"> provided by DHHS on the draft report.</w:t>
            </w:r>
          </w:p>
          <w:p w14:paraId="51491794" w14:textId="11033BC4" w:rsidR="00212541" w:rsidRPr="001D1658" w:rsidRDefault="00212541" w:rsidP="00C42C86">
            <w:pPr>
              <w:pStyle w:val="Level3"/>
              <w:numPr>
                <w:ilvl w:val="0"/>
                <w:numId w:val="0"/>
              </w:numPr>
              <w:ind w:left="240" w:hanging="240"/>
              <w:rPr>
                <w:rFonts w:eastAsiaTheme="minorEastAsia" w:cs="Arial"/>
                <w:sz w:val="22"/>
                <w:szCs w:val="22"/>
              </w:rPr>
            </w:pPr>
          </w:p>
        </w:tc>
      </w:tr>
      <w:tr w:rsidR="00F60C66" w:rsidRPr="00E17BA6" w14:paraId="49BE9149" w14:textId="77777777" w:rsidTr="008413D4">
        <w:trPr>
          <w:jc w:val="center"/>
        </w:trPr>
        <w:tc>
          <w:tcPr>
            <w:tcW w:w="8630" w:type="dxa"/>
            <w:gridSpan w:val="2"/>
            <w:shd w:val="clear" w:color="auto" w:fill="auto"/>
          </w:tcPr>
          <w:p w14:paraId="1DE733E5" w14:textId="52EB13AD" w:rsidR="00F60C66" w:rsidRPr="00C42C86" w:rsidRDefault="00F60C66" w:rsidP="00CE52A4">
            <w:pPr>
              <w:rPr>
                <w:rFonts w:cs="Arial"/>
                <w:b/>
                <w:bCs/>
                <w:sz w:val="24"/>
                <w:szCs w:val="24"/>
              </w:rPr>
            </w:pPr>
            <w:r>
              <w:rPr>
                <w:rFonts w:cs="Arial"/>
                <w:b/>
                <w:bCs/>
                <w:sz w:val="24"/>
                <w:szCs w:val="24"/>
              </w:rPr>
              <w:lastRenderedPageBreak/>
              <w:t>Vendor SOW Response</w:t>
            </w:r>
          </w:p>
        </w:tc>
      </w:tr>
      <w:tr w:rsidR="00C13339" w:rsidRPr="00E17BA6" w14:paraId="2D29D39E" w14:textId="77777777" w:rsidTr="006A5A10">
        <w:trPr>
          <w:jc w:val="center"/>
        </w:trPr>
        <w:tc>
          <w:tcPr>
            <w:tcW w:w="2335" w:type="dxa"/>
            <w:shd w:val="clear" w:color="auto" w:fill="auto"/>
          </w:tcPr>
          <w:p w14:paraId="1EFD1B2D" w14:textId="4782BF44" w:rsidR="00C13339" w:rsidRPr="00C42C86" w:rsidRDefault="00475A3B" w:rsidP="00CE52A4">
            <w:pPr>
              <w:rPr>
                <w:rFonts w:cs="Arial"/>
                <w:b/>
              </w:rPr>
            </w:pPr>
            <w:r w:rsidRPr="00C42C86">
              <w:rPr>
                <w:rFonts w:cs="Arial"/>
              </w:rPr>
              <w:t xml:space="preserve"> Vendor Name</w:t>
            </w:r>
          </w:p>
        </w:tc>
        <w:tc>
          <w:tcPr>
            <w:tcW w:w="6295" w:type="dxa"/>
            <w:shd w:val="clear" w:color="auto" w:fill="auto"/>
          </w:tcPr>
          <w:p w14:paraId="6F085174" w14:textId="77777777" w:rsidR="00C13339" w:rsidRPr="00C42C86" w:rsidRDefault="00C13339" w:rsidP="00CE52A4">
            <w:pPr>
              <w:rPr>
                <w:rFonts w:cs="Arial"/>
                <w:b/>
              </w:rPr>
            </w:pPr>
            <w:r w:rsidRPr="00C42C86">
              <w:rPr>
                <w:rFonts w:cs="Arial"/>
              </w:rPr>
              <w:t>[enter text]</w:t>
            </w:r>
          </w:p>
        </w:tc>
      </w:tr>
      <w:tr w:rsidR="00C13339" w:rsidRPr="00E17BA6" w14:paraId="2380E3E1" w14:textId="77777777" w:rsidTr="006A5A10">
        <w:trPr>
          <w:jc w:val="center"/>
        </w:trPr>
        <w:tc>
          <w:tcPr>
            <w:tcW w:w="2335" w:type="dxa"/>
            <w:shd w:val="clear" w:color="auto" w:fill="auto"/>
          </w:tcPr>
          <w:p w14:paraId="38A80D45" w14:textId="74B9C33F" w:rsidR="00C13339" w:rsidRPr="00C42C86" w:rsidRDefault="00C13339" w:rsidP="00FC6E9E">
            <w:pPr>
              <w:jc w:val="left"/>
              <w:rPr>
                <w:rFonts w:cs="Arial"/>
              </w:rPr>
            </w:pPr>
            <w:r w:rsidRPr="00C42C86">
              <w:rPr>
                <w:rFonts w:cs="Arial"/>
              </w:rPr>
              <w:t>Deliverable 1 Cost:</w:t>
            </w:r>
            <w:r w:rsidR="00EB5579" w:rsidRPr="00C42C86">
              <w:rPr>
                <w:rFonts w:cs="Arial"/>
              </w:rPr>
              <w:t xml:space="preserve"> </w:t>
            </w:r>
            <w:r w:rsidR="006A5A10" w:rsidRPr="00C42C86">
              <w:rPr>
                <w:rFonts w:cs="Arial"/>
              </w:rPr>
              <w:br/>
            </w:r>
            <w:r w:rsidR="00F13023">
              <w:rPr>
                <w:rFonts w:cs="Arial"/>
              </w:rPr>
              <w:t>Assessment</w:t>
            </w:r>
            <w:r w:rsidR="00A00FDF" w:rsidRPr="00C42C86">
              <w:rPr>
                <w:rFonts w:cs="Arial"/>
              </w:rPr>
              <w:t xml:space="preserve"> </w:t>
            </w:r>
            <w:r w:rsidR="004775E0">
              <w:rPr>
                <w:rFonts w:cs="Arial"/>
              </w:rPr>
              <w:t>Report</w:t>
            </w:r>
          </w:p>
        </w:tc>
        <w:tc>
          <w:tcPr>
            <w:tcW w:w="6295" w:type="dxa"/>
            <w:shd w:val="clear" w:color="auto" w:fill="auto"/>
          </w:tcPr>
          <w:p w14:paraId="2211E4BD" w14:textId="77777777" w:rsidR="00C13339" w:rsidRPr="00C42C86" w:rsidRDefault="00C13339" w:rsidP="00CE52A4">
            <w:pPr>
              <w:rPr>
                <w:rFonts w:cs="Arial"/>
              </w:rPr>
            </w:pPr>
            <w:r w:rsidRPr="00C42C86">
              <w:rPr>
                <w:rFonts w:cs="Arial"/>
              </w:rPr>
              <w:t>[enter text]</w:t>
            </w:r>
          </w:p>
        </w:tc>
      </w:tr>
      <w:tr w:rsidR="00C13339" w:rsidRPr="00E17BA6" w14:paraId="4DB690A5" w14:textId="77777777" w:rsidTr="006A5A10">
        <w:trPr>
          <w:jc w:val="center"/>
        </w:trPr>
        <w:tc>
          <w:tcPr>
            <w:tcW w:w="2335" w:type="dxa"/>
            <w:shd w:val="clear" w:color="auto" w:fill="auto"/>
          </w:tcPr>
          <w:p w14:paraId="22B2F194" w14:textId="6306E829" w:rsidR="00C13339" w:rsidRPr="00C42C86" w:rsidRDefault="00C13339" w:rsidP="006A5A10">
            <w:pPr>
              <w:jc w:val="left"/>
              <w:rPr>
                <w:rFonts w:cs="Arial"/>
              </w:rPr>
            </w:pPr>
            <w:r w:rsidRPr="00C42C86">
              <w:rPr>
                <w:rFonts w:cs="Arial"/>
              </w:rPr>
              <w:t>Deliverable 2 Cost:</w:t>
            </w:r>
            <w:r w:rsidR="00EB5579" w:rsidRPr="00C42C86">
              <w:rPr>
                <w:rFonts w:cs="Arial"/>
              </w:rPr>
              <w:t xml:space="preserve"> </w:t>
            </w:r>
            <w:r w:rsidR="006A5A10" w:rsidRPr="00C42C86">
              <w:rPr>
                <w:rFonts w:cs="Arial"/>
              </w:rPr>
              <w:br/>
            </w:r>
            <w:r w:rsidR="00F13023">
              <w:rPr>
                <w:rFonts w:cs="Arial"/>
              </w:rPr>
              <w:t>Peer Group Structure</w:t>
            </w:r>
            <w:r w:rsidR="004775E0">
              <w:rPr>
                <w:rFonts w:cs="Arial"/>
              </w:rPr>
              <w:t xml:space="preserve"> </w:t>
            </w:r>
          </w:p>
        </w:tc>
        <w:tc>
          <w:tcPr>
            <w:tcW w:w="6295" w:type="dxa"/>
            <w:shd w:val="clear" w:color="auto" w:fill="auto"/>
          </w:tcPr>
          <w:p w14:paraId="45EA6F24" w14:textId="110B839D" w:rsidR="00C13339" w:rsidRPr="00C42C86" w:rsidRDefault="00C13339" w:rsidP="00CE52A4">
            <w:pPr>
              <w:rPr>
                <w:rFonts w:cs="Arial"/>
              </w:rPr>
            </w:pPr>
            <w:r w:rsidRPr="00C42C86">
              <w:rPr>
                <w:rFonts w:cs="Arial"/>
              </w:rPr>
              <w:t>[enter text]</w:t>
            </w:r>
          </w:p>
        </w:tc>
      </w:tr>
      <w:tr w:rsidR="00F13023" w:rsidRPr="00E17BA6" w14:paraId="4AECE088" w14:textId="77777777" w:rsidTr="006A5A10">
        <w:trPr>
          <w:jc w:val="center"/>
        </w:trPr>
        <w:tc>
          <w:tcPr>
            <w:tcW w:w="2335" w:type="dxa"/>
            <w:shd w:val="clear" w:color="auto" w:fill="auto"/>
          </w:tcPr>
          <w:p w14:paraId="7966EE5B" w14:textId="1B056B73" w:rsidR="00F13023" w:rsidRPr="00C42C86" w:rsidRDefault="00F13023" w:rsidP="006A5A10">
            <w:pPr>
              <w:jc w:val="left"/>
              <w:rPr>
                <w:rFonts w:cs="Arial"/>
              </w:rPr>
            </w:pPr>
            <w:r w:rsidRPr="00C42C86">
              <w:rPr>
                <w:rFonts w:cs="Arial"/>
              </w:rPr>
              <w:t xml:space="preserve">Deliverable </w:t>
            </w:r>
            <w:r>
              <w:rPr>
                <w:rFonts w:cs="Arial"/>
              </w:rPr>
              <w:t>3</w:t>
            </w:r>
            <w:r w:rsidRPr="00C42C86">
              <w:rPr>
                <w:rFonts w:cs="Arial"/>
              </w:rPr>
              <w:t xml:space="preserve"> Cost:</w:t>
            </w:r>
            <w:r>
              <w:rPr>
                <w:rFonts w:cs="Arial"/>
              </w:rPr>
              <w:br/>
              <w:t>Cost Containment Analysis</w:t>
            </w:r>
            <w:r w:rsidR="004775E0">
              <w:rPr>
                <w:rFonts w:cs="Arial"/>
              </w:rPr>
              <w:t xml:space="preserve"> </w:t>
            </w:r>
          </w:p>
        </w:tc>
        <w:tc>
          <w:tcPr>
            <w:tcW w:w="6295" w:type="dxa"/>
            <w:shd w:val="clear" w:color="auto" w:fill="auto"/>
          </w:tcPr>
          <w:p w14:paraId="7CD322D9" w14:textId="458A2764" w:rsidR="00F13023" w:rsidRPr="00C42C86" w:rsidRDefault="00F13023" w:rsidP="00CE52A4">
            <w:pPr>
              <w:rPr>
                <w:rFonts w:cs="Arial"/>
              </w:rPr>
            </w:pPr>
            <w:r w:rsidRPr="00C42C86">
              <w:rPr>
                <w:rFonts w:cs="Arial"/>
              </w:rPr>
              <w:t>[enter text]</w:t>
            </w:r>
          </w:p>
        </w:tc>
      </w:tr>
      <w:tr w:rsidR="00F13023" w:rsidRPr="00E17BA6" w14:paraId="15DC2AB7" w14:textId="77777777" w:rsidTr="006A5A10">
        <w:trPr>
          <w:jc w:val="center"/>
        </w:trPr>
        <w:tc>
          <w:tcPr>
            <w:tcW w:w="2335" w:type="dxa"/>
            <w:shd w:val="clear" w:color="auto" w:fill="auto"/>
          </w:tcPr>
          <w:p w14:paraId="6C91B78E" w14:textId="0B63B93E" w:rsidR="00F13023" w:rsidRDefault="00F13023" w:rsidP="006A5A10">
            <w:pPr>
              <w:jc w:val="left"/>
              <w:rPr>
                <w:rFonts w:cs="Arial"/>
              </w:rPr>
            </w:pPr>
            <w:r w:rsidRPr="00C42C86">
              <w:rPr>
                <w:rFonts w:cs="Arial"/>
              </w:rPr>
              <w:t xml:space="preserve">Deliverable </w:t>
            </w:r>
            <w:r>
              <w:rPr>
                <w:rFonts w:cs="Arial"/>
              </w:rPr>
              <w:t xml:space="preserve">4 </w:t>
            </w:r>
            <w:r w:rsidRPr="00C42C86">
              <w:rPr>
                <w:rFonts w:cs="Arial"/>
              </w:rPr>
              <w:t>Cost:</w:t>
            </w:r>
          </w:p>
          <w:p w14:paraId="4D71C7C7" w14:textId="66827252" w:rsidR="00F13023" w:rsidRPr="00C42C86" w:rsidRDefault="00F13023" w:rsidP="006A5A10">
            <w:pPr>
              <w:jc w:val="left"/>
              <w:rPr>
                <w:rFonts w:cs="Arial"/>
              </w:rPr>
            </w:pPr>
            <w:r>
              <w:rPr>
                <w:rFonts w:cs="Arial"/>
              </w:rPr>
              <w:t>Final Report</w:t>
            </w:r>
          </w:p>
        </w:tc>
        <w:tc>
          <w:tcPr>
            <w:tcW w:w="6295" w:type="dxa"/>
            <w:shd w:val="clear" w:color="auto" w:fill="auto"/>
          </w:tcPr>
          <w:p w14:paraId="2109F3D6" w14:textId="49962501" w:rsidR="00F13023" w:rsidRPr="00C42C86" w:rsidRDefault="00F13023" w:rsidP="00CE52A4">
            <w:pPr>
              <w:rPr>
                <w:rFonts w:cs="Arial"/>
              </w:rPr>
            </w:pPr>
            <w:r w:rsidRPr="00C42C86">
              <w:rPr>
                <w:rFonts w:cs="Arial"/>
              </w:rPr>
              <w:t>[enter text]</w:t>
            </w:r>
          </w:p>
        </w:tc>
      </w:tr>
      <w:tr w:rsidR="00C13339" w:rsidRPr="00E17BA6" w14:paraId="2E11F652" w14:textId="77777777" w:rsidTr="00CE52A4">
        <w:trPr>
          <w:jc w:val="center"/>
        </w:trPr>
        <w:tc>
          <w:tcPr>
            <w:tcW w:w="8630" w:type="dxa"/>
            <w:gridSpan w:val="2"/>
            <w:shd w:val="clear" w:color="auto" w:fill="auto"/>
          </w:tcPr>
          <w:p w14:paraId="026D16D7" w14:textId="671C7540" w:rsidR="00C13339" w:rsidRPr="00C42C86" w:rsidRDefault="00C13339" w:rsidP="00CE52A4">
            <w:pPr>
              <w:rPr>
                <w:rFonts w:cs="Arial"/>
              </w:rPr>
            </w:pPr>
          </w:p>
        </w:tc>
      </w:tr>
      <w:tr w:rsidR="001D5811" w:rsidRPr="00E17BA6" w14:paraId="2F5E3C7E" w14:textId="77777777" w:rsidTr="00CE52A4">
        <w:trPr>
          <w:jc w:val="center"/>
        </w:trPr>
        <w:tc>
          <w:tcPr>
            <w:tcW w:w="8630" w:type="dxa"/>
            <w:gridSpan w:val="2"/>
            <w:shd w:val="clear" w:color="auto" w:fill="auto"/>
          </w:tcPr>
          <w:p w14:paraId="32883B78" w14:textId="1E341FC3" w:rsidR="001D5811" w:rsidRPr="000260B7" w:rsidRDefault="0080712C" w:rsidP="00CE52A4">
            <w:pPr>
              <w:rPr>
                <w:rFonts w:cs="Arial"/>
              </w:rPr>
            </w:pPr>
            <w:r w:rsidRPr="000260B7">
              <w:rPr>
                <w:rFonts w:cs="Arial"/>
                <w:b/>
              </w:rPr>
              <w:t>Technical</w:t>
            </w:r>
            <w:r w:rsidR="001D5811" w:rsidRPr="000260B7">
              <w:rPr>
                <w:rFonts w:cs="Arial"/>
                <w:b/>
              </w:rPr>
              <w:t xml:space="preserve"> Responses:</w:t>
            </w:r>
          </w:p>
        </w:tc>
      </w:tr>
      <w:tr w:rsidR="001D5811" w:rsidRPr="00E17BA6" w14:paraId="6B452896" w14:textId="77777777" w:rsidTr="00CE52A4">
        <w:trPr>
          <w:jc w:val="center"/>
        </w:trPr>
        <w:tc>
          <w:tcPr>
            <w:tcW w:w="8630" w:type="dxa"/>
            <w:gridSpan w:val="2"/>
            <w:shd w:val="clear" w:color="auto" w:fill="auto"/>
          </w:tcPr>
          <w:p w14:paraId="426301B4" w14:textId="042E4762" w:rsidR="001D5811" w:rsidRPr="000260B7" w:rsidRDefault="00AD7264" w:rsidP="00C42C86">
            <w:pPr>
              <w:pStyle w:val="Level3"/>
              <w:numPr>
                <w:ilvl w:val="2"/>
                <w:numId w:val="189"/>
              </w:numPr>
              <w:tabs>
                <w:tab w:val="num" w:pos="330"/>
              </w:tabs>
              <w:ind w:left="-30"/>
              <w:rPr>
                <w:rFonts w:cs="Arial"/>
                <w:sz w:val="22"/>
                <w:szCs w:val="22"/>
              </w:rPr>
            </w:pPr>
            <w:r w:rsidRPr="000260B7">
              <w:rPr>
                <w:rFonts w:cs="Arial"/>
                <w:sz w:val="22"/>
                <w:szCs w:val="32"/>
              </w:rPr>
              <w:t>Provide a narrative on how the bidder will address the Scope of Work items listed on page 6.</w:t>
            </w:r>
          </w:p>
        </w:tc>
      </w:tr>
      <w:tr w:rsidR="0080712C" w:rsidRPr="00E17BA6" w14:paraId="423B83F3" w14:textId="77777777" w:rsidTr="00CE52A4">
        <w:trPr>
          <w:jc w:val="center"/>
        </w:trPr>
        <w:tc>
          <w:tcPr>
            <w:tcW w:w="8630" w:type="dxa"/>
            <w:gridSpan w:val="2"/>
            <w:shd w:val="clear" w:color="auto" w:fill="auto"/>
          </w:tcPr>
          <w:p w14:paraId="56333C53" w14:textId="77777777" w:rsidR="0080712C" w:rsidRPr="000260B7" w:rsidRDefault="0080712C" w:rsidP="00CE52A4">
            <w:pPr>
              <w:rPr>
                <w:rFonts w:cs="Arial"/>
              </w:rPr>
            </w:pPr>
            <w:r w:rsidRPr="000260B7">
              <w:rPr>
                <w:rFonts w:cs="Arial"/>
              </w:rPr>
              <w:t>&lt;bidder response&gt;</w:t>
            </w:r>
          </w:p>
          <w:p w14:paraId="7A9EB8DB" w14:textId="77777777" w:rsidR="005927E3" w:rsidRPr="000260B7" w:rsidRDefault="005927E3" w:rsidP="00CE52A4">
            <w:pPr>
              <w:rPr>
                <w:rFonts w:cs="Arial"/>
              </w:rPr>
            </w:pPr>
          </w:p>
          <w:p w14:paraId="711B5FEA" w14:textId="069E1BD7" w:rsidR="005927E3" w:rsidRPr="000260B7" w:rsidRDefault="005927E3" w:rsidP="00CE52A4">
            <w:pPr>
              <w:rPr>
                <w:rFonts w:cs="Arial"/>
              </w:rPr>
            </w:pPr>
          </w:p>
        </w:tc>
      </w:tr>
      <w:tr w:rsidR="00DB3328" w:rsidRPr="00A8598C" w14:paraId="56961244" w14:textId="77777777" w:rsidTr="00CE52A4">
        <w:trPr>
          <w:jc w:val="center"/>
        </w:trPr>
        <w:tc>
          <w:tcPr>
            <w:tcW w:w="8630" w:type="dxa"/>
            <w:gridSpan w:val="2"/>
            <w:shd w:val="clear" w:color="auto" w:fill="auto"/>
          </w:tcPr>
          <w:p w14:paraId="3A067685" w14:textId="77777777" w:rsidR="00AD7264" w:rsidRPr="000260B7" w:rsidRDefault="00DB3328" w:rsidP="00AD7264">
            <w:pPr>
              <w:pStyle w:val="Level3"/>
              <w:numPr>
                <w:ilvl w:val="2"/>
                <w:numId w:val="189"/>
              </w:numPr>
              <w:tabs>
                <w:tab w:val="num" w:pos="330"/>
              </w:tabs>
              <w:ind w:left="-30"/>
              <w:jc w:val="both"/>
              <w:rPr>
                <w:rFonts w:cs="Arial"/>
                <w:sz w:val="22"/>
                <w:szCs w:val="22"/>
              </w:rPr>
            </w:pPr>
            <w:r w:rsidRPr="000260B7">
              <w:rPr>
                <w:rFonts w:cs="Arial"/>
                <w:sz w:val="22"/>
                <w:szCs w:val="22"/>
              </w:rPr>
              <w:t xml:space="preserve"> </w:t>
            </w:r>
            <w:r w:rsidR="00AD7264" w:rsidRPr="000260B7">
              <w:rPr>
                <w:rFonts w:cs="Arial"/>
                <w:sz w:val="22"/>
                <w:szCs w:val="22"/>
              </w:rPr>
              <w:t>Provide a narrative on how bidder proposes to assess current peer group structure including the statistical analysis method(s) that will be used.</w:t>
            </w:r>
          </w:p>
          <w:p w14:paraId="79694557" w14:textId="1AF6D11D" w:rsidR="00DB3328" w:rsidRPr="000260B7" w:rsidRDefault="00DB3328" w:rsidP="00134CB2">
            <w:pPr>
              <w:pStyle w:val="Level3"/>
              <w:numPr>
                <w:ilvl w:val="0"/>
                <w:numId w:val="0"/>
              </w:numPr>
              <w:ind w:left="-30"/>
              <w:rPr>
                <w:rFonts w:cs="Arial"/>
                <w:sz w:val="22"/>
                <w:szCs w:val="22"/>
              </w:rPr>
            </w:pPr>
          </w:p>
        </w:tc>
      </w:tr>
      <w:tr w:rsidR="00DB3328" w:rsidRPr="00E17BA6" w14:paraId="011D9C00" w14:textId="77777777" w:rsidTr="00CE52A4">
        <w:trPr>
          <w:jc w:val="center"/>
        </w:trPr>
        <w:tc>
          <w:tcPr>
            <w:tcW w:w="8630" w:type="dxa"/>
            <w:gridSpan w:val="2"/>
            <w:shd w:val="clear" w:color="auto" w:fill="auto"/>
          </w:tcPr>
          <w:p w14:paraId="020C8975" w14:textId="77777777" w:rsidR="00DB3328" w:rsidRPr="000260B7" w:rsidRDefault="00DB3328" w:rsidP="00DB3328">
            <w:pPr>
              <w:rPr>
                <w:rFonts w:cs="Arial"/>
              </w:rPr>
            </w:pPr>
            <w:r w:rsidRPr="000260B7">
              <w:rPr>
                <w:rFonts w:cs="Arial"/>
              </w:rPr>
              <w:t>&lt;bidder response&gt;</w:t>
            </w:r>
          </w:p>
          <w:p w14:paraId="03EFA5C1" w14:textId="77777777" w:rsidR="005927E3" w:rsidRPr="000260B7" w:rsidRDefault="005927E3" w:rsidP="00DB3328">
            <w:pPr>
              <w:rPr>
                <w:rFonts w:cs="Arial"/>
              </w:rPr>
            </w:pPr>
          </w:p>
          <w:p w14:paraId="470E0D36" w14:textId="3601F3B8" w:rsidR="005927E3" w:rsidRPr="000260B7" w:rsidRDefault="005927E3" w:rsidP="00DB3328">
            <w:pPr>
              <w:rPr>
                <w:rFonts w:cs="Arial"/>
              </w:rPr>
            </w:pPr>
          </w:p>
        </w:tc>
      </w:tr>
      <w:tr w:rsidR="00DB3328" w:rsidRPr="00E17BA6" w14:paraId="233C586D" w14:textId="77777777" w:rsidTr="00CE52A4">
        <w:trPr>
          <w:jc w:val="center"/>
        </w:trPr>
        <w:tc>
          <w:tcPr>
            <w:tcW w:w="8630" w:type="dxa"/>
            <w:gridSpan w:val="2"/>
            <w:shd w:val="clear" w:color="auto" w:fill="auto"/>
          </w:tcPr>
          <w:p w14:paraId="340E4A12" w14:textId="217CDCD8" w:rsidR="00DB3328" w:rsidRPr="000260B7" w:rsidRDefault="00535882" w:rsidP="00C42C86">
            <w:pPr>
              <w:pStyle w:val="Level3"/>
              <w:numPr>
                <w:ilvl w:val="2"/>
                <w:numId w:val="189"/>
              </w:numPr>
              <w:tabs>
                <w:tab w:val="num" w:pos="330"/>
              </w:tabs>
              <w:ind w:left="-30"/>
              <w:rPr>
                <w:rFonts w:cs="Arial"/>
                <w:sz w:val="22"/>
                <w:szCs w:val="22"/>
              </w:rPr>
            </w:pPr>
            <w:r w:rsidRPr="000260B7">
              <w:rPr>
                <w:rFonts w:cs="Arial"/>
                <w:sz w:val="22"/>
                <w:szCs w:val="22"/>
              </w:rPr>
              <w:t>Describe</w:t>
            </w:r>
            <w:r w:rsidR="00AD7264" w:rsidRPr="000260B7">
              <w:rPr>
                <w:rFonts w:cs="Arial"/>
                <w:sz w:val="22"/>
                <w:szCs w:val="22"/>
              </w:rPr>
              <w:t xml:space="preserve"> any experience the bidder has conducting similar evaluations.</w:t>
            </w:r>
            <w:r w:rsidR="00F13023" w:rsidRPr="000260B7">
              <w:rPr>
                <w:rFonts w:cs="Arial"/>
                <w:sz w:val="22"/>
                <w:szCs w:val="22"/>
              </w:rPr>
              <w:t xml:space="preserve"> Provide example(s) of similar evaluations.</w:t>
            </w:r>
          </w:p>
        </w:tc>
      </w:tr>
      <w:tr w:rsidR="00DB3328" w:rsidRPr="00E17BA6" w14:paraId="71602E16" w14:textId="77777777" w:rsidTr="00CE52A4">
        <w:trPr>
          <w:jc w:val="center"/>
        </w:trPr>
        <w:tc>
          <w:tcPr>
            <w:tcW w:w="8630" w:type="dxa"/>
            <w:gridSpan w:val="2"/>
            <w:shd w:val="clear" w:color="auto" w:fill="auto"/>
          </w:tcPr>
          <w:p w14:paraId="438B5CE9" w14:textId="77777777" w:rsidR="00DB3328" w:rsidRPr="000260B7" w:rsidRDefault="00DB3328" w:rsidP="00DB3328">
            <w:pPr>
              <w:tabs>
                <w:tab w:val="num" w:pos="338"/>
              </w:tabs>
              <w:rPr>
                <w:rFonts w:cs="Arial"/>
              </w:rPr>
            </w:pPr>
            <w:r w:rsidRPr="000260B7">
              <w:rPr>
                <w:rFonts w:cs="Arial"/>
              </w:rPr>
              <w:t>&lt;bidder response&gt;</w:t>
            </w:r>
          </w:p>
          <w:p w14:paraId="21591D30" w14:textId="77777777" w:rsidR="005927E3" w:rsidRPr="000260B7" w:rsidRDefault="005927E3" w:rsidP="00DB3328">
            <w:pPr>
              <w:tabs>
                <w:tab w:val="num" w:pos="338"/>
              </w:tabs>
              <w:rPr>
                <w:rFonts w:cs="Arial"/>
              </w:rPr>
            </w:pPr>
          </w:p>
          <w:p w14:paraId="6251A628" w14:textId="54782CBC" w:rsidR="005927E3" w:rsidRPr="000260B7" w:rsidRDefault="005927E3" w:rsidP="00DB3328">
            <w:pPr>
              <w:tabs>
                <w:tab w:val="num" w:pos="338"/>
              </w:tabs>
              <w:rPr>
                <w:rFonts w:cs="Arial"/>
              </w:rPr>
            </w:pPr>
          </w:p>
        </w:tc>
      </w:tr>
      <w:tr w:rsidR="00DB3328" w:rsidRPr="00E17BA6" w14:paraId="3A9D3CA8" w14:textId="77777777" w:rsidTr="00CE52A4">
        <w:trPr>
          <w:jc w:val="center"/>
        </w:trPr>
        <w:tc>
          <w:tcPr>
            <w:tcW w:w="8630" w:type="dxa"/>
            <w:gridSpan w:val="2"/>
            <w:shd w:val="clear" w:color="auto" w:fill="auto"/>
          </w:tcPr>
          <w:p w14:paraId="299E57DB" w14:textId="531E5FF1" w:rsidR="00DB3328" w:rsidRPr="000260B7" w:rsidRDefault="00535882" w:rsidP="00C42C86">
            <w:pPr>
              <w:pStyle w:val="Level3"/>
              <w:numPr>
                <w:ilvl w:val="2"/>
                <w:numId w:val="189"/>
              </w:numPr>
              <w:tabs>
                <w:tab w:val="num" w:pos="330"/>
              </w:tabs>
              <w:ind w:left="-30"/>
              <w:rPr>
                <w:sz w:val="22"/>
              </w:rPr>
            </w:pPr>
            <w:r w:rsidRPr="000260B7">
              <w:rPr>
                <w:sz w:val="22"/>
              </w:rPr>
              <w:t>Describe</w:t>
            </w:r>
            <w:r w:rsidR="00AD7264" w:rsidRPr="000260B7">
              <w:rPr>
                <w:sz w:val="22"/>
              </w:rPr>
              <w:t xml:space="preserve"> the bidder’s </w:t>
            </w:r>
            <w:r w:rsidR="00AD7264" w:rsidRPr="000260B7">
              <w:rPr>
                <w:rFonts w:cs="Arial"/>
                <w:sz w:val="22"/>
              </w:rPr>
              <w:t>experience working with WIC or similar government programs.</w:t>
            </w:r>
            <w:r w:rsidR="00F13023" w:rsidRPr="000260B7">
              <w:rPr>
                <w:rFonts w:cs="Arial"/>
                <w:sz w:val="22"/>
              </w:rPr>
              <w:t xml:space="preserve"> Provide example(s) of WIC or similar government </w:t>
            </w:r>
            <w:r w:rsidRPr="000260B7">
              <w:rPr>
                <w:rFonts w:cs="Arial"/>
                <w:sz w:val="22"/>
              </w:rPr>
              <w:t>program evaluations</w:t>
            </w:r>
            <w:r w:rsidR="00F13023" w:rsidRPr="000260B7">
              <w:rPr>
                <w:rFonts w:cs="Arial"/>
                <w:sz w:val="22"/>
              </w:rPr>
              <w:t>.</w:t>
            </w:r>
          </w:p>
        </w:tc>
      </w:tr>
      <w:tr w:rsidR="00DB3328" w:rsidRPr="00E17BA6" w14:paraId="5691026D" w14:textId="77777777" w:rsidTr="00CE52A4">
        <w:trPr>
          <w:jc w:val="center"/>
        </w:trPr>
        <w:tc>
          <w:tcPr>
            <w:tcW w:w="8630" w:type="dxa"/>
            <w:gridSpan w:val="2"/>
            <w:shd w:val="clear" w:color="auto" w:fill="auto"/>
          </w:tcPr>
          <w:p w14:paraId="03B363E3" w14:textId="77777777" w:rsidR="00DB3328" w:rsidRPr="000260B7" w:rsidRDefault="00DB3328" w:rsidP="00DB3328">
            <w:pPr>
              <w:tabs>
                <w:tab w:val="num" w:pos="338"/>
              </w:tabs>
              <w:rPr>
                <w:rFonts w:cs="Arial"/>
              </w:rPr>
            </w:pPr>
            <w:r w:rsidRPr="000260B7">
              <w:rPr>
                <w:rFonts w:cs="Arial"/>
              </w:rPr>
              <w:t>&lt;bidder response&gt;</w:t>
            </w:r>
          </w:p>
          <w:p w14:paraId="20909639" w14:textId="77777777" w:rsidR="005927E3" w:rsidRPr="000260B7" w:rsidRDefault="005927E3" w:rsidP="00DB3328">
            <w:pPr>
              <w:tabs>
                <w:tab w:val="num" w:pos="338"/>
              </w:tabs>
              <w:rPr>
                <w:rFonts w:cs="Arial"/>
              </w:rPr>
            </w:pPr>
          </w:p>
          <w:p w14:paraId="5FC653FD" w14:textId="140BB7A3" w:rsidR="005927E3" w:rsidRPr="000260B7" w:rsidRDefault="005927E3" w:rsidP="00DB3328">
            <w:pPr>
              <w:tabs>
                <w:tab w:val="num" w:pos="338"/>
              </w:tabs>
              <w:rPr>
                <w:rFonts w:cs="Arial"/>
              </w:rPr>
            </w:pPr>
          </w:p>
        </w:tc>
      </w:tr>
      <w:tr w:rsidR="00AD7264" w:rsidRPr="00E17BA6" w14:paraId="4DF2135B" w14:textId="77777777" w:rsidTr="00CE52A4">
        <w:trPr>
          <w:jc w:val="center"/>
        </w:trPr>
        <w:tc>
          <w:tcPr>
            <w:tcW w:w="8630" w:type="dxa"/>
            <w:gridSpan w:val="2"/>
            <w:shd w:val="clear" w:color="auto" w:fill="auto"/>
          </w:tcPr>
          <w:p w14:paraId="682E2944" w14:textId="46618A4B" w:rsidR="00AD7264" w:rsidRPr="000260B7" w:rsidRDefault="00AD7264" w:rsidP="00134CB2">
            <w:pPr>
              <w:pStyle w:val="Level3"/>
              <w:numPr>
                <w:ilvl w:val="0"/>
                <w:numId w:val="0"/>
              </w:numPr>
              <w:rPr>
                <w:rFonts w:cs="Arial"/>
                <w:szCs w:val="32"/>
              </w:rPr>
            </w:pPr>
            <w:r w:rsidRPr="000260B7">
              <w:rPr>
                <w:rFonts w:cs="Arial"/>
                <w:sz w:val="22"/>
                <w:szCs w:val="22"/>
              </w:rPr>
              <w:lastRenderedPageBreak/>
              <w:t xml:space="preserve">5. </w:t>
            </w:r>
            <w:r w:rsidR="00535882" w:rsidRPr="000260B7">
              <w:rPr>
                <w:rFonts w:cs="Arial"/>
                <w:sz w:val="22"/>
                <w:szCs w:val="22"/>
              </w:rPr>
              <w:t>Describe</w:t>
            </w:r>
            <w:r w:rsidRPr="000260B7">
              <w:rPr>
                <w:rFonts w:cs="Arial"/>
                <w:sz w:val="22"/>
                <w:szCs w:val="22"/>
              </w:rPr>
              <w:t xml:space="preserve"> the experience and expertise of the key staff the bidder will involve on this project.</w:t>
            </w:r>
          </w:p>
        </w:tc>
      </w:tr>
      <w:tr w:rsidR="00AD7264" w:rsidRPr="00E17BA6" w14:paraId="02CAC66A" w14:textId="77777777" w:rsidTr="00CE52A4">
        <w:trPr>
          <w:jc w:val="center"/>
        </w:trPr>
        <w:tc>
          <w:tcPr>
            <w:tcW w:w="8630" w:type="dxa"/>
            <w:gridSpan w:val="2"/>
            <w:shd w:val="clear" w:color="auto" w:fill="auto"/>
          </w:tcPr>
          <w:p w14:paraId="3CB18F14" w14:textId="24736F12" w:rsidR="00AD7264" w:rsidRPr="00C57112" w:rsidRDefault="00AD7264" w:rsidP="00134CB2">
            <w:pPr>
              <w:pStyle w:val="Level2"/>
              <w:numPr>
                <w:ilvl w:val="0"/>
                <w:numId w:val="0"/>
              </w:numPr>
              <w:ind w:left="720" w:hanging="720"/>
            </w:pPr>
          </w:p>
        </w:tc>
      </w:tr>
      <w:tr w:rsidR="00AD7264" w:rsidRPr="00E17BA6" w14:paraId="25455C48" w14:textId="77777777" w:rsidTr="00CE52A4">
        <w:trPr>
          <w:jc w:val="center"/>
        </w:trPr>
        <w:tc>
          <w:tcPr>
            <w:tcW w:w="8630" w:type="dxa"/>
            <w:gridSpan w:val="2"/>
            <w:shd w:val="clear" w:color="auto" w:fill="auto"/>
          </w:tcPr>
          <w:p w14:paraId="022374D2" w14:textId="77777777" w:rsidR="00AD7264" w:rsidRPr="00C42C86" w:rsidRDefault="00AD7264" w:rsidP="00AD7264">
            <w:pPr>
              <w:rPr>
                <w:rFonts w:cs="Arial"/>
                <w:b/>
              </w:rPr>
            </w:pPr>
            <w:r w:rsidRPr="00C42C86">
              <w:rPr>
                <w:rFonts w:cs="Arial"/>
                <w:b/>
              </w:rPr>
              <w:t>Evaluation Criteria:</w:t>
            </w:r>
          </w:p>
        </w:tc>
      </w:tr>
      <w:tr w:rsidR="00AD7264" w:rsidRPr="00E17BA6" w14:paraId="0C4F0C83" w14:textId="77777777" w:rsidTr="00CE52A4">
        <w:trPr>
          <w:jc w:val="center"/>
        </w:trPr>
        <w:tc>
          <w:tcPr>
            <w:tcW w:w="8630" w:type="dxa"/>
            <w:gridSpan w:val="2"/>
            <w:shd w:val="clear" w:color="auto" w:fill="auto"/>
          </w:tcPr>
          <w:p w14:paraId="70F1EE47" w14:textId="77777777" w:rsidR="00AD7264" w:rsidRPr="00C42C86" w:rsidRDefault="00AD7264" w:rsidP="00AD7264">
            <w:pPr>
              <w:rPr>
                <w:rFonts w:cs="Arial"/>
              </w:rPr>
            </w:pPr>
            <w:r w:rsidRPr="00C42C86">
              <w:rPr>
                <w:rFonts w:cs="Arial"/>
              </w:rPr>
              <w:t>Proposals will be scored based on the following criteria:</w:t>
            </w:r>
          </w:p>
        </w:tc>
      </w:tr>
      <w:tr w:rsidR="00AD7264" w:rsidRPr="00E17BA6" w14:paraId="496149B1" w14:textId="0204A02F" w:rsidTr="006A5A10">
        <w:trPr>
          <w:jc w:val="center"/>
        </w:trPr>
        <w:tc>
          <w:tcPr>
            <w:tcW w:w="2335" w:type="dxa"/>
            <w:shd w:val="clear" w:color="auto" w:fill="auto"/>
          </w:tcPr>
          <w:p w14:paraId="4A3AB5E7" w14:textId="3AE15E4E" w:rsidR="00AD7264" w:rsidRPr="00C42C86" w:rsidRDefault="00AD7264" w:rsidP="00AD7264">
            <w:pPr>
              <w:rPr>
                <w:rFonts w:cs="Arial"/>
              </w:rPr>
            </w:pPr>
            <w:r w:rsidRPr="00C42C86">
              <w:rPr>
                <w:rFonts w:cs="Arial"/>
              </w:rPr>
              <w:t>3</w:t>
            </w:r>
            <w:r w:rsidR="00535882">
              <w:rPr>
                <w:rFonts w:cs="Arial"/>
              </w:rPr>
              <w:t>0</w:t>
            </w:r>
            <w:r w:rsidRPr="00C42C86">
              <w:rPr>
                <w:rFonts w:cs="Arial"/>
              </w:rPr>
              <w:t>0 points</w:t>
            </w:r>
            <w:r w:rsidR="009A358F">
              <w:rPr>
                <w:rFonts w:cs="Arial"/>
              </w:rPr>
              <w:t xml:space="preserve"> </w:t>
            </w:r>
          </w:p>
        </w:tc>
        <w:tc>
          <w:tcPr>
            <w:tcW w:w="6295" w:type="dxa"/>
            <w:shd w:val="clear" w:color="auto" w:fill="auto"/>
          </w:tcPr>
          <w:p w14:paraId="0681E440" w14:textId="7F1D2D56" w:rsidR="00AD7264" w:rsidRPr="00C42C86" w:rsidRDefault="00AD7264" w:rsidP="00AD7264">
            <w:pPr>
              <w:rPr>
                <w:rFonts w:cs="Arial"/>
              </w:rPr>
            </w:pPr>
            <w:r w:rsidRPr="00C42C86">
              <w:rPr>
                <w:rFonts w:cs="Arial"/>
              </w:rPr>
              <w:t>Technical Responses</w:t>
            </w:r>
          </w:p>
        </w:tc>
      </w:tr>
      <w:tr w:rsidR="00AD7264" w:rsidRPr="00E17BA6" w14:paraId="5DD2FAF9" w14:textId="77777777" w:rsidTr="006A5A10">
        <w:trPr>
          <w:jc w:val="center"/>
        </w:trPr>
        <w:tc>
          <w:tcPr>
            <w:tcW w:w="2335" w:type="dxa"/>
            <w:shd w:val="clear" w:color="auto" w:fill="auto"/>
          </w:tcPr>
          <w:p w14:paraId="4F9FB4A9" w14:textId="1D02B3F4" w:rsidR="00AD7264" w:rsidRPr="00C42C86" w:rsidRDefault="00535882" w:rsidP="00AD7264">
            <w:pPr>
              <w:rPr>
                <w:rFonts w:cs="Arial"/>
              </w:rPr>
            </w:pPr>
            <w:r>
              <w:rPr>
                <w:rFonts w:cs="Arial"/>
              </w:rPr>
              <w:t>100</w:t>
            </w:r>
            <w:r w:rsidR="00AD7264" w:rsidRPr="00C42C86">
              <w:rPr>
                <w:rFonts w:cs="Arial"/>
              </w:rPr>
              <w:t xml:space="preserve"> points</w:t>
            </w:r>
            <w:r w:rsidR="009A358F">
              <w:rPr>
                <w:rFonts w:cs="Arial"/>
              </w:rPr>
              <w:t xml:space="preserve"> </w:t>
            </w:r>
          </w:p>
        </w:tc>
        <w:tc>
          <w:tcPr>
            <w:tcW w:w="6295" w:type="dxa"/>
            <w:shd w:val="clear" w:color="auto" w:fill="auto"/>
          </w:tcPr>
          <w:p w14:paraId="3CE2A4A4" w14:textId="77777777" w:rsidR="00AD7264" w:rsidRPr="00C42C86" w:rsidRDefault="00AD7264" w:rsidP="00AD7264">
            <w:pPr>
              <w:rPr>
                <w:rFonts w:cs="Arial"/>
              </w:rPr>
            </w:pPr>
            <w:r w:rsidRPr="00C42C86">
              <w:rPr>
                <w:rFonts w:cs="Arial"/>
              </w:rPr>
              <w:t xml:space="preserve">Cost (Lowest Cost Submitted </w:t>
            </w:r>
            <w:r w:rsidRPr="00C42C86">
              <w:rPr>
                <w:rFonts w:cs="Arial"/>
              </w:rPr>
              <w:sym w:font="Symbol" w:char="F0B8"/>
            </w:r>
            <w:r w:rsidRPr="00C42C86">
              <w:rPr>
                <w:rFonts w:cs="Arial"/>
              </w:rPr>
              <w:t xml:space="preserve"> Cost Submitted x Maximum Possible Cost Points = Cost Points to Award)</w:t>
            </w:r>
          </w:p>
        </w:tc>
      </w:tr>
      <w:tr w:rsidR="00AD7264" w:rsidRPr="00E17BA6" w14:paraId="2CA48AD9" w14:textId="77777777" w:rsidTr="006A5A10">
        <w:trPr>
          <w:trHeight w:val="215"/>
          <w:jc w:val="center"/>
        </w:trPr>
        <w:tc>
          <w:tcPr>
            <w:tcW w:w="2335" w:type="dxa"/>
            <w:shd w:val="clear" w:color="auto" w:fill="auto"/>
          </w:tcPr>
          <w:p w14:paraId="50024152" w14:textId="596D35B4" w:rsidR="00AD7264" w:rsidRPr="00C42C86" w:rsidRDefault="00AD7264" w:rsidP="00AD7264">
            <w:pPr>
              <w:rPr>
                <w:rFonts w:cs="Arial"/>
                <w:b/>
              </w:rPr>
            </w:pPr>
            <w:r w:rsidRPr="00C42C86">
              <w:rPr>
                <w:rFonts w:cs="Arial"/>
                <w:b/>
              </w:rPr>
              <w:t>400 points</w:t>
            </w:r>
          </w:p>
        </w:tc>
        <w:tc>
          <w:tcPr>
            <w:tcW w:w="6295" w:type="dxa"/>
            <w:shd w:val="clear" w:color="auto" w:fill="auto"/>
          </w:tcPr>
          <w:p w14:paraId="0190D769" w14:textId="77777777" w:rsidR="00AD7264" w:rsidRPr="00C42C86" w:rsidRDefault="00AD7264" w:rsidP="00AD7264">
            <w:pPr>
              <w:rPr>
                <w:rFonts w:cs="Arial"/>
                <w:b/>
              </w:rPr>
            </w:pPr>
            <w:r w:rsidRPr="00C42C86">
              <w:rPr>
                <w:rFonts w:cs="Arial"/>
                <w:b/>
              </w:rPr>
              <w:t>Total</w:t>
            </w:r>
          </w:p>
        </w:tc>
      </w:tr>
    </w:tbl>
    <w:p w14:paraId="371D8FB8" w14:textId="00994717" w:rsidR="00146661" w:rsidRPr="001C58E5" w:rsidRDefault="00146661">
      <w:pPr>
        <w:jc w:val="left"/>
        <w:rPr>
          <w:rFonts w:cs="Arial"/>
          <w:b/>
        </w:rPr>
      </w:pPr>
    </w:p>
    <w:p w14:paraId="73570626" w14:textId="72883A93" w:rsidR="00EA0DB9" w:rsidRPr="00392FB9" w:rsidRDefault="00364CB5" w:rsidP="00EA0DB9">
      <w:pPr>
        <w:ind w:firstLine="360"/>
        <w:rPr>
          <w:sz w:val="20"/>
          <w:szCs w:val="20"/>
        </w:rPr>
      </w:pPr>
      <w:r w:rsidRPr="001E451D">
        <w:rPr>
          <w:rFonts w:cs="Arial"/>
          <w:b/>
        </w:rPr>
        <w:t xml:space="preserve"> </w:t>
      </w:r>
      <w:r w:rsidR="00EA0DB9" w:rsidRPr="00392FB9">
        <w:rPr>
          <w:sz w:val="20"/>
          <w:szCs w:val="20"/>
        </w:rPr>
        <w:t>Provide position titles and hourly rates for Change Orders as specified in the table below:</w:t>
      </w:r>
    </w:p>
    <w:p w14:paraId="6C93CB8D" w14:textId="77777777" w:rsidR="00EA0DB9" w:rsidRDefault="00EA0DB9" w:rsidP="00EA0D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250"/>
      </w:tblGrid>
      <w:tr w:rsidR="00EA0DB9" w14:paraId="0DE65804" w14:textId="77777777" w:rsidTr="00845297">
        <w:trPr>
          <w:jc w:val="center"/>
        </w:trPr>
        <w:tc>
          <w:tcPr>
            <w:tcW w:w="5130" w:type="dxa"/>
            <w:shd w:val="clear" w:color="auto" w:fill="auto"/>
          </w:tcPr>
          <w:p w14:paraId="7CF4C1DA" w14:textId="77777777" w:rsidR="00EA0DB9" w:rsidRPr="00392FB9" w:rsidRDefault="00EA0DB9" w:rsidP="00845297">
            <w:pPr>
              <w:rPr>
                <w:b/>
                <w:sz w:val="20"/>
                <w:szCs w:val="20"/>
              </w:rPr>
            </w:pPr>
            <w:r w:rsidRPr="00392FB9">
              <w:rPr>
                <w:b/>
                <w:sz w:val="20"/>
                <w:szCs w:val="20"/>
              </w:rPr>
              <w:t>Position Title</w:t>
            </w:r>
          </w:p>
        </w:tc>
        <w:tc>
          <w:tcPr>
            <w:tcW w:w="2250" w:type="dxa"/>
            <w:shd w:val="clear" w:color="auto" w:fill="auto"/>
          </w:tcPr>
          <w:p w14:paraId="54BDBC1C" w14:textId="77777777" w:rsidR="00EA0DB9" w:rsidRPr="00392FB9" w:rsidRDefault="00EA0DB9" w:rsidP="00845297">
            <w:pPr>
              <w:rPr>
                <w:b/>
                <w:sz w:val="20"/>
                <w:szCs w:val="20"/>
              </w:rPr>
            </w:pPr>
            <w:r w:rsidRPr="00392FB9">
              <w:rPr>
                <w:b/>
                <w:sz w:val="20"/>
                <w:szCs w:val="20"/>
              </w:rPr>
              <w:t>Rate</w:t>
            </w:r>
          </w:p>
        </w:tc>
      </w:tr>
      <w:tr w:rsidR="00EA0DB9" w14:paraId="3EE84BA9" w14:textId="77777777" w:rsidTr="00845297">
        <w:trPr>
          <w:jc w:val="center"/>
        </w:trPr>
        <w:tc>
          <w:tcPr>
            <w:tcW w:w="5130" w:type="dxa"/>
            <w:shd w:val="clear" w:color="auto" w:fill="auto"/>
          </w:tcPr>
          <w:p w14:paraId="58CB3CC3" w14:textId="77777777" w:rsidR="00EA0DB9" w:rsidRDefault="00EA0DB9" w:rsidP="00845297">
            <w:r w:rsidRPr="006E3BEA">
              <w:rPr>
                <w:sz w:val="20"/>
                <w:szCs w:val="20"/>
              </w:rPr>
              <w:t>[enter text]</w:t>
            </w:r>
          </w:p>
        </w:tc>
        <w:tc>
          <w:tcPr>
            <w:tcW w:w="2250" w:type="dxa"/>
            <w:shd w:val="clear" w:color="auto" w:fill="auto"/>
          </w:tcPr>
          <w:p w14:paraId="07E6DE3C" w14:textId="77777777" w:rsidR="00EA0DB9" w:rsidRDefault="00EA0DB9" w:rsidP="00845297">
            <w:r w:rsidRPr="006E3BEA">
              <w:rPr>
                <w:sz w:val="20"/>
                <w:szCs w:val="20"/>
              </w:rPr>
              <w:t>[enter text]</w:t>
            </w:r>
          </w:p>
        </w:tc>
      </w:tr>
      <w:tr w:rsidR="00EA0DB9" w14:paraId="4C6310B0" w14:textId="77777777" w:rsidTr="00845297">
        <w:trPr>
          <w:jc w:val="center"/>
        </w:trPr>
        <w:tc>
          <w:tcPr>
            <w:tcW w:w="5130" w:type="dxa"/>
            <w:shd w:val="clear" w:color="auto" w:fill="auto"/>
          </w:tcPr>
          <w:p w14:paraId="70AB5E25" w14:textId="77777777" w:rsidR="00EA0DB9" w:rsidRDefault="00EA0DB9" w:rsidP="00845297">
            <w:r w:rsidRPr="006E3BEA">
              <w:rPr>
                <w:sz w:val="20"/>
                <w:szCs w:val="20"/>
              </w:rPr>
              <w:t>[enter text]</w:t>
            </w:r>
          </w:p>
        </w:tc>
        <w:tc>
          <w:tcPr>
            <w:tcW w:w="2250" w:type="dxa"/>
            <w:shd w:val="clear" w:color="auto" w:fill="auto"/>
          </w:tcPr>
          <w:p w14:paraId="7947A3C7" w14:textId="77777777" w:rsidR="00EA0DB9" w:rsidRDefault="00EA0DB9" w:rsidP="00845297">
            <w:r w:rsidRPr="006E3BEA">
              <w:rPr>
                <w:sz w:val="20"/>
                <w:szCs w:val="20"/>
              </w:rPr>
              <w:t>[enter text]</w:t>
            </w:r>
          </w:p>
        </w:tc>
      </w:tr>
      <w:tr w:rsidR="00EA0DB9" w14:paraId="26192070" w14:textId="77777777" w:rsidTr="00845297">
        <w:trPr>
          <w:jc w:val="center"/>
        </w:trPr>
        <w:tc>
          <w:tcPr>
            <w:tcW w:w="5130" w:type="dxa"/>
            <w:shd w:val="clear" w:color="auto" w:fill="auto"/>
          </w:tcPr>
          <w:p w14:paraId="0F841279" w14:textId="77777777" w:rsidR="00EA0DB9" w:rsidRDefault="00EA0DB9" w:rsidP="00845297">
            <w:r w:rsidRPr="006E3BEA">
              <w:rPr>
                <w:sz w:val="20"/>
                <w:szCs w:val="20"/>
              </w:rPr>
              <w:t>[enter text]</w:t>
            </w:r>
          </w:p>
        </w:tc>
        <w:tc>
          <w:tcPr>
            <w:tcW w:w="2250" w:type="dxa"/>
            <w:shd w:val="clear" w:color="auto" w:fill="auto"/>
          </w:tcPr>
          <w:p w14:paraId="58C559F6" w14:textId="77777777" w:rsidR="00EA0DB9" w:rsidRDefault="00EA0DB9" w:rsidP="00845297">
            <w:r w:rsidRPr="006E3BEA">
              <w:rPr>
                <w:sz w:val="20"/>
                <w:szCs w:val="20"/>
              </w:rPr>
              <w:t>[enter text]</w:t>
            </w:r>
          </w:p>
        </w:tc>
      </w:tr>
      <w:tr w:rsidR="00EA0DB9" w14:paraId="2C5F7762" w14:textId="77777777" w:rsidTr="00845297">
        <w:trPr>
          <w:jc w:val="center"/>
        </w:trPr>
        <w:tc>
          <w:tcPr>
            <w:tcW w:w="5130" w:type="dxa"/>
            <w:shd w:val="clear" w:color="auto" w:fill="auto"/>
          </w:tcPr>
          <w:p w14:paraId="2CFE3C02" w14:textId="77777777" w:rsidR="00EA0DB9" w:rsidRDefault="00EA0DB9" w:rsidP="00845297">
            <w:r w:rsidRPr="006E3BEA">
              <w:rPr>
                <w:sz w:val="20"/>
                <w:szCs w:val="20"/>
              </w:rPr>
              <w:t>[enter text]</w:t>
            </w:r>
          </w:p>
        </w:tc>
        <w:tc>
          <w:tcPr>
            <w:tcW w:w="2250" w:type="dxa"/>
            <w:shd w:val="clear" w:color="auto" w:fill="auto"/>
          </w:tcPr>
          <w:p w14:paraId="3050F1F8" w14:textId="77777777" w:rsidR="00EA0DB9" w:rsidRDefault="00EA0DB9" w:rsidP="00845297">
            <w:r w:rsidRPr="006E3BEA">
              <w:rPr>
                <w:sz w:val="20"/>
                <w:szCs w:val="20"/>
              </w:rPr>
              <w:t>[enter text]</w:t>
            </w:r>
          </w:p>
        </w:tc>
      </w:tr>
      <w:tr w:rsidR="00EA0DB9" w14:paraId="219BF320" w14:textId="77777777" w:rsidTr="00845297">
        <w:trPr>
          <w:jc w:val="center"/>
        </w:trPr>
        <w:tc>
          <w:tcPr>
            <w:tcW w:w="5130" w:type="dxa"/>
            <w:shd w:val="clear" w:color="auto" w:fill="auto"/>
          </w:tcPr>
          <w:p w14:paraId="6573BE98" w14:textId="77777777" w:rsidR="00EA0DB9" w:rsidRDefault="00EA0DB9" w:rsidP="00845297">
            <w:r w:rsidRPr="006E3BEA">
              <w:rPr>
                <w:sz w:val="20"/>
                <w:szCs w:val="20"/>
              </w:rPr>
              <w:t>[enter text]</w:t>
            </w:r>
          </w:p>
        </w:tc>
        <w:tc>
          <w:tcPr>
            <w:tcW w:w="2250" w:type="dxa"/>
            <w:shd w:val="clear" w:color="auto" w:fill="auto"/>
          </w:tcPr>
          <w:p w14:paraId="2463BED0" w14:textId="77777777" w:rsidR="00EA0DB9" w:rsidRDefault="00EA0DB9" w:rsidP="00845297">
            <w:r w:rsidRPr="006E3BEA">
              <w:rPr>
                <w:sz w:val="20"/>
                <w:szCs w:val="20"/>
              </w:rPr>
              <w:t>[enter text]</w:t>
            </w:r>
          </w:p>
        </w:tc>
      </w:tr>
      <w:tr w:rsidR="00EA0DB9" w14:paraId="74716AFD" w14:textId="77777777" w:rsidTr="00845297">
        <w:trPr>
          <w:jc w:val="center"/>
        </w:trPr>
        <w:tc>
          <w:tcPr>
            <w:tcW w:w="5130" w:type="dxa"/>
            <w:shd w:val="clear" w:color="auto" w:fill="auto"/>
          </w:tcPr>
          <w:p w14:paraId="76CAE9FD" w14:textId="77777777" w:rsidR="00EA0DB9" w:rsidRDefault="00EA0DB9" w:rsidP="00845297">
            <w:r w:rsidRPr="006E3BEA">
              <w:rPr>
                <w:sz w:val="20"/>
                <w:szCs w:val="20"/>
              </w:rPr>
              <w:t>[enter text]</w:t>
            </w:r>
          </w:p>
        </w:tc>
        <w:tc>
          <w:tcPr>
            <w:tcW w:w="2250" w:type="dxa"/>
            <w:shd w:val="clear" w:color="auto" w:fill="auto"/>
          </w:tcPr>
          <w:p w14:paraId="617F872B" w14:textId="77777777" w:rsidR="00EA0DB9" w:rsidRDefault="00EA0DB9" w:rsidP="00845297">
            <w:r w:rsidRPr="006E3BEA">
              <w:rPr>
                <w:sz w:val="20"/>
                <w:szCs w:val="20"/>
              </w:rPr>
              <w:t>[enter text]</w:t>
            </w:r>
          </w:p>
        </w:tc>
      </w:tr>
    </w:tbl>
    <w:p w14:paraId="3E225B1B" w14:textId="77777777" w:rsidR="00EA0DB9" w:rsidRDefault="00EA0DB9" w:rsidP="00EA0DB9"/>
    <w:p w14:paraId="470DE390" w14:textId="77777777" w:rsidR="00EA0DB9" w:rsidRDefault="00EA0DB9" w:rsidP="00EA0DB9">
      <w:pPr>
        <w:jc w:val="left"/>
        <w:rPr>
          <w:b/>
        </w:rPr>
      </w:pPr>
    </w:p>
    <w:p w14:paraId="5B15FAE9" w14:textId="3778B2D4" w:rsidR="00E96E44" w:rsidRDefault="00D35E49" w:rsidP="00C42C86">
      <w:pPr>
        <w:ind w:firstLine="360"/>
        <w:rPr>
          <w:rFonts w:cs="Arial"/>
          <w:b/>
        </w:rPr>
      </w:pPr>
      <w:r>
        <w:rPr>
          <w:rFonts w:cs="Arial"/>
          <w:b/>
        </w:rPr>
        <w:t>Vendor Contact for this project:</w:t>
      </w:r>
    </w:p>
    <w:p w14:paraId="2C71324E" w14:textId="0DA39229" w:rsidR="00D35E49" w:rsidRDefault="00D35E49" w:rsidP="00C42C86">
      <w:pPr>
        <w:ind w:firstLine="360"/>
        <w:rPr>
          <w:rFonts w:cs="Arial"/>
          <w:b/>
        </w:rPr>
      </w:pPr>
    </w:p>
    <w:tbl>
      <w:tblPr>
        <w:tblStyle w:val="TableGrid"/>
        <w:tblW w:w="6480" w:type="dxa"/>
        <w:tblInd w:w="1633" w:type="dxa"/>
        <w:tblLook w:val="04A0" w:firstRow="1" w:lastRow="0" w:firstColumn="1" w:lastColumn="0" w:noHBand="0" w:noVBand="1"/>
      </w:tblPr>
      <w:tblGrid>
        <w:gridCol w:w="2160"/>
        <w:gridCol w:w="4320"/>
      </w:tblGrid>
      <w:tr w:rsidR="00D35E49" w14:paraId="0D07984E" w14:textId="77777777" w:rsidTr="00BF4E7A">
        <w:trPr>
          <w:trHeight w:val="359"/>
        </w:trPr>
        <w:tc>
          <w:tcPr>
            <w:tcW w:w="2160" w:type="dxa"/>
            <w:tcBorders>
              <w:top w:val="single" w:sz="4" w:space="0" w:color="auto"/>
              <w:left w:val="single" w:sz="4" w:space="0" w:color="auto"/>
              <w:bottom w:val="single" w:sz="4" w:space="0" w:color="auto"/>
              <w:right w:val="single" w:sz="4" w:space="0" w:color="auto"/>
            </w:tcBorders>
            <w:hideMark/>
          </w:tcPr>
          <w:p w14:paraId="35F3310B" w14:textId="77777777" w:rsidR="00D35E49" w:rsidRDefault="00D35E49">
            <w:pPr>
              <w:jc w:val="left"/>
              <w:rPr>
                <w:b/>
                <w:sz w:val="20"/>
                <w:szCs w:val="20"/>
              </w:rPr>
            </w:pPr>
            <w:r>
              <w:rPr>
                <w:b/>
                <w:sz w:val="20"/>
                <w:szCs w:val="20"/>
              </w:rPr>
              <w:t>Name:</w:t>
            </w:r>
          </w:p>
        </w:tc>
        <w:tc>
          <w:tcPr>
            <w:tcW w:w="4320" w:type="dxa"/>
            <w:tcBorders>
              <w:top w:val="single" w:sz="4" w:space="0" w:color="auto"/>
              <w:left w:val="single" w:sz="4" w:space="0" w:color="auto"/>
              <w:bottom w:val="single" w:sz="4" w:space="0" w:color="auto"/>
              <w:right w:val="single" w:sz="4" w:space="0" w:color="auto"/>
            </w:tcBorders>
          </w:tcPr>
          <w:p w14:paraId="4DAD50F5" w14:textId="31537878" w:rsidR="00D35E49" w:rsidRDefault="00D35E49">
            <w:pPr>
              <w:jc w:val="left"/>
              <w:rPr>
                <w:sz w:val="20"/>
                <w:szCs w:val="20"/>
              </w:rPr>
            </w:pPr>
          </w:p>
        </w:tc>
      </w:tr>
      <w:tr w:rsidR="00D35E49" w14:paraId="470868C7" w14:textId="77777777" w:rsidTr="00BF4E7A">
        <w:tc>
          <w:tcPr>
            <w:tcW w:w="2160" w:type="dxa"/>
            <w:tcBorders>
              <w:top w:val="single" w:sz="4" w:space="0" w:color="auto"/>
              <w:left w:val="single" w:sz="4" w:space="0" w:color="auto"/>
              <w:bottom w:val="single" w:sz="4" w:space="0" w:color="auto"/>
              <w:right w:val="single" w:sz="4" w:space="0" w:color="auto"/>
            </w:tcBorders>
            <w:hideMark/>
          </w:tcPr>
          <w:p w14:paraId="776A9EE1" w14:textId="77777777" w:rsidR="00D35E49" w:rsidRDefault="00D35E49">
            <w:pPr>
              <w:jc w:val="left"/>
              <w:rPr>
                <w:b/>
                <w:sz w:val="20"/>
                <w:szCs w:val="20"/>
              </w:rPr>
            </w:pPr>
            <w:r>
              <w:rPr>
                <w:b/>
                <w:sz w:val="20"/>
                <w:szCs w:val="20"/>
              </w:rPr>
              <w:t>Company:</w:t>
            </w:r>
          </w:p>
        </w:tc>
        <w:tc>
          <w:tcPr>
            <w:tcW w:w="4320" w:type="dxa"/>
            <w:tcBorders>
              <w:top w:val="single" w:sz="4" w:space="0" w:color="auto"/>
              <w:left w:val="single" w:sz="4" w:space="0" w:color="auto"/>
              <w:bottom w:val="single" w:sz="4" w:space="0" w:color="auto"/>
              <w:right w:val="single" w:sz="4" w:space="0" w:color="auto"/>
            </w:tcBorders>
          </w:tcPr>
          <w:p w14:paraId="505E26EE" w14:textId="6A4152D5" w:rsidR="00D35E49" w:rsidRDefault="00D35E49">
            <w:pPr>
              <w:jc w:val="left"/>
              <w:rPr>
                <w:sz w:val="20"/>
                <w:szCs w:val="20"/>
              </w:rPr>
            </w:pPr>
          </w:p>
        </w:tc>
      </w:tr>
      <w:tr w:rsidR="00D35E49" w14:paraId="38D3D01A" w14:textId="77777777" w:rsidTr="00BF4E7A">
        <w:tc>
          <w:tcPr>
            <w:tcW w:w="2160" w:type="dxa"/>
            <w:tcBorders>
              <w:top w:val="single" w:sz="4" w:space="0" w:color="auto"/>
              <w:left w:val="single" w:sz="4" w:space="0" w:color="auto"/>
              <w:bottom w:val="single" w:sz="4" w:space="0" w:color="auto"/>
              <w:right w:val="single" w:sz="4" w:space="0" w:color="auto"/>
            </w:tcBorders>
            <w:hideMark/>
          </w:tcPr>
          <w:p w14:paraId="63D8DD42" w14:textId="77777777" w:rsidR="00D35E49" w:rsidRDefault="00D35E49">
            <w:pPr>
              <w:jc w:val="left"/>
              <w:rPr>
                <w:b/>
                <w:sz w:val="20"/>
                <w:szCs w:val="20"/>
              </w:rPr>
            </w:pPr>
            <w:r>
              <w:rPr>
                <w:b/>
                <w:sz w:val="20"/>
                <w:szCs w:val="20"/>
              </w:rPr>
              <w:t>Email address:</w:t>
            </w:r>
          </w:p>
        </w:tc>
        <w:tc>
          <w:tcPr>
            <w:tcW w:w="4320" w:type="dxa"/>
            <w:tcBorders>
              <w:top w:val="single" w:sz="4" w:space="0" w:color="auto"/>
              <w:left w:val="single" w:sz="4" w:space="0" w:color="auto"/>
              <w:bottom w:val="single" w:sz="4" w:space="0" w:color="auto"/>
              <w:right w:val="single" w:sz="4" w:space="0" w:color="auto"/>
            </w:tcBorders>
          </w:tcPr>
          <w:p w14:paraId="11AD1A3A" w14:textId="762A94D6" w:rsidR="00D35E49" w:rsidRDefault="00D35E49">
            <w:pPr>
              <w:jc w:val="left"/>
              <w:rPr>
                <w:sz w:val="20"/>
                <w:szCs w:val="20"/>
              </w:rPr>
            </w:pPr>
          </w:p>
        </w:tc>
      </w:tr>
      <w:tr w:rsidR="00D35E49" w14:paraId="3BAEDAE6" w14:textId="77777777" w:rsidTr="00BF4E7A">
        <w:tc>
          <w:tcPr>
            <w:tcW w:w="2160" w:type="dxa"/>
            <w:tcBorders>
              <w:top w:val="single" w:sz="4" w:space="0" w:color="auto"/>
              <w:left w:val="single" w:sz="4" w:space="0" w:color="auto"/>
              <w:bottom w:val="single" w:sz="4" w:space="0" w:color="auto"/>
              <w:right w:val="single" w:sz="4" w:space="0" w:color="auto"/>
            </w:tcBorders>
            <w:hideMark/>
          </w:tcPr>
          <w:p w14:paraId="30E355A8" w14:textId="77777777" w:rsidR="00D35E49" w:rsidRDefault="00D35E49">
            <w:pPr>
              <w:jc w:val="left"/>
              <w:rPr>
                <w:b/>
                <w:sz w:val="20"/>
                <w:szCs w:val="20"/>
              </w:rPr>
            </w:pPr>
            <w:r>
              <w:rPr>
                <w:b/>
                <w:sz w:val="20"/>
                <w:szCs w:val="20"/>
              </w:rPr>
              <w:t>Office phone:</w:t>
            </w:r>
          </w:p>
        </w:tc>
        <w:tc>
          <w:tcPr>
            <w:tcW w:w="4320" w:type="dxa"/>
            <w:tcBorders>
              <w:top w:val="single" w:sz="4" w:space="0" w:color="auto"/>
              <w:left w:val="single" w:sz="4" w:space="0" w:color="auto"/>
              <w:bottom w:val="single" w:sz="4" w:space="0" w:color="auto"/>
              <w:right w:val="single" w:sz="4" w:space="0" w:color="auto"/>
            </w:tcBorders>
          </w:tcPr>
          <w:p w14:paraId="1C59CA34" w14:textId="5A9CDEC9" w:rsidR="00D35E49" w:rsidRDefault="00D35E49">
            <w:pPr>
              <w:jc w:val="left"/>
              <w:rPr>
                <w:b/>
                <w:sz w:val="20"/>
                <w:szCs w:val="20"/>
              </w:rPr>
            </w:pPr>
          </w:p>
        </w:tc>
      </w:tr>
      <w:tr w:rsidR="00D35E49" w14:paraId="04982EA3" w14:textId="77777777" w:rsidTr="00BF4E7A">
        <w:tc>
          <w:tcPr>
            <w:tcW w:w="2160" w:type="dxa"/>
            <w:tcBorders>
              <w:top w:val="single" w:sz="4" w:space="0" w:color="auto"/>
              <w:left w:val="single" w:sz="4" w:space="0" w:color="auto"/>
              <w:bottom w:val="single" w:sz="4" w:space="0" w:color="auto"/>
              <w:right w:val="single" w:sz="4" w:space="0" w:color="auto"/>
            </w:tcBorders>
            <w:hideMark/>
          </w:tcPr>
          <w:p w14:paraId="3E107143" w14:textId="77777777" w:rsidR="00D35E49" w:rsidRDefault="00D35E49">
            <w:pPr>
              <w:jc w:val="left"/>
              <w:rPr>
                <w:b/>
                <w:sz w:val="20"/>
                <w:szCs w:val="20"/>
              </w:rPr>
            </w:pPr>
            <w:r>
              <w:rPr>
                <w:b/>
                <w:sz w:val="20"/>
                <w:szCs w:val="20"/>
              </w:rPr>
              <w:t>Cell phone:</w:t>
            </w:r>
          </w:p>
        </w:tc>
        <w:tc>
          <w:tcPr>
            <w:tcW w:w="4320" w:type="dxa"/>
            <w:tcBorders>
              <w:top w:val="single" w:sz="4" w:space="0" w:color="auto"/>
              <w:left w:val="single" w:sz="4" w:space="0" w:color="auto"/>
              <w:bottom w:val="single" w:sz="4" w:space="0" w:color="auto"/>
              <w:right w:val="single" w:sz="4" w:space="0" w:color="auto"/>
            </w:tcBorders>
          </w:tcPr>
          <w:p w14:paraId="17D5EAAA" w14:textId="4F1BA766" w:rsidR="00D35E49" w:rsidRDefault="00D35E49">
            <w:pPr>
              <w:ind w:left="1336" w:right="-1439" w:hanging="1336"/>
              <w:jc w:val="left"/>
              <w:rPr>
                <w:b/>
                <w:sz w:val="20"/>
                <w:szCs w:val="20"/>
              </w:rPr>
            </w:pPr>
          </w:p>
        </w:tc>
      </w:tr>
      <w:tr w:rsidR="00D35E49" w14:paraId="0C0D47BC" w14:textId="77777777" w:rsidTr="00BF4E7A">
        <w:trPr>
          <w:trHeight w:val="512"/>
        </w:trPr>
        <w:tc>
          <w:tcPr>
            <w:tcW w:w="2160" w:type="dxa"/>
            <w:tcBorders>
              <w:top w:val="single" w:sz="4" w:space="0" w:color="auto"/>
              <w:left w:val="single" w:sz="4" w:space="0" w:color="auto"/>
              <w:bottom w:val="single" w:sz="4" w:space="0" w:color="auto"/>
              <w:right w:val="single" w:sz="4" w:space="0" w:color="auto"/>
            </w:tcBorders>
            <w:hideMark/>
          </w:tcPr>
          <w:p w14:paraId="5D41E380" w14:textId="77777777" w:rsidR="00D35E49" w:rsidRDefault="00D35E49">
            <w:pPr>
              <w:jc w:val="left"/>
              <w:rPr>
                <w:b/>
                <w:sz w:val="20"/>
                <w:szCs w:val="20"/>
              </w:rPr>
            </w:pPr>
            <w:r>
              <w:rPr>
                <w:b/>
                <w:sz w:val="20"/>
                <w:szCs w:val="20"/>
              </w:rPr>
              <w:t>Available hours:</w:t>
            </w:r>
          </w:p>
          <w:p w14:paraId="43C19FDC" w14:textId="77777777" w:rsidR="00D35E49" w:rsidRDefault="00D35E49">
            <w:pPr>
              <w:jc w:val="left"/>
              <w:rPr>
                <w:sz w:val="20"/>
                <w:szCs w:val="20"/>
              </w:rPr>
            </w:pPr>
            <w:r>
              <w:rPr>
                <w:sz w:val="20"/>
                <w:szCs w:val="20"/>
              </w:rPr>
              <w:t>Include time zone</w:t>
            </w:r>
          </w:p>
        </w:tc>
        <w:tc>
          <w:tcPr>
            <w:tcW w:w="4320" w:type="dxa"/>
            <w:tcBorders>
              <w:top w:val="single" w:sz="4" w:space="0" w:color="auto"/>
              <w:left w:val="single" w:sz="4" w:space="0" w:color="auto"/>
              <w:bottom w:val="single" w:sz="4" w:space="0" w:color="auto"/>
              <w:right w:val="single" w:sz="4" w:space="0" w:color="auto"/>
            </w:tcBorders>
          </w:tcPr>
          <w:p w14:paraId="761E8626" w14:textId="72F1E0D9" w:rsidR="00D35E49" w:rsidRDefault="00D35E49">
            <w:pPr>
              <w:jc w:val="left"/>
              <w:rPr>
                <w:sz w:val="20"/>
                <w:szCs w:val="20"/>
              </w:rPr>
            </w:pPr>
          </w:p>
        </w:tc>
      </w:tr>
    </w:tbl>
    <w:p w14:paraId="572AEEBB" w14:textId="77777777" w:rsidR="00D35E49" w:rsidRPr="001E451D" w:rsidRDefault="00D35E49" w:rsidP="00D35E49">
      <w:pPr>
        <w:ind w:left="2250"/>
        <w:rPr>
          <w:rFonts w:cs="Arial"/>
          <w:b/>
        </w:rPr>
      </w:pPr>
    </w:p>
    <w:sectPr w:rsidR="00D35E49" w:rsidRPr="001E451D" w:rsidSect="001859BC">
      <w:footerReference w:type="default" r:id="rId30"/>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7E02" w14:textId="77777777" w:rsidR="002805B7" w:rsidRDefault="002805B7">
      <w:r>
        <w:separator/>
      </w:r>
    </w:p>
    <w:p w14:paraId="0517F8EF" w14:textId="77777777" w:rsidR="002805B7" w:rsidRDefault="002805B7"/>
  </w:endnote>
  <w:endnote w:type="continuationSeparator" w:id="0">
    <w:p w14:paraId="67D597AE" w14:textId="77777777" w:rsidR="002805B7" w:rsidRDefault="002805B7">
      <w:r>
        <w:continuationSeparator/>
      </w:r>
    </w:p>
    <w:p w14:paraId="0828D3E4" w14:textId="77777777" w:rsidR="002805B7" w:rsidRDefault="002805B7"/>
  </w:endnote>
  <w:endnote w:type="continuationNotice" w:id="1">
    <w:p w14:paraId="6BB392CE" w14:textId="77777777" w:rsidR="002805B7" w:rsidRDefault="00280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Calibri"/>
    <w:charset w:val="00"/>
    <w:family w:val="swiss"/>
    <w:pitch w:val="variable"/>
    <w:sig w:usb0="00000003" w:usb1="00000002"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302F" w14:textId="2293EEFF" w:rsidR="00CE52A4" w:rsidRDefault="00CE52A4"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B3A32">
      <w:rPr>
        <w:b/>
        <w:noProof/>
        <w:sz w:val="20"/>
      </w:rPr>
      <w:t>2</w:t>
    </w:r>
    <w:r>
      <w:rPr>
        <w:b/>
        <w:sz w:val="20"/>
      </w:rPr>
      <w:fldChar w:fldCharType="end"/>
    </w:r>
    <w:r>
      <w:rPr>
        <w:b/>
        <w:sz w:val="20"/>
      </w:rPr>
      <w:t xml:space="preserve"> </w:t>
    </w:r>
    <w:r w:rsidRPr="003D23EB">
      <w:rPr>
        <w:sz w:val="18"/>
        <w:szCs w:val="18"/>
      </w:rPr>
      <w:t xml:space="preserve"> </w:t>
    </w:r>
  </w:p>
  <w:p w14:paraId="0A5A5897" w14:textId="7FC26A2E" w:rsidR="00CE52A4" w:rsidRPr="003D23EB" w:rsidRDefault="00CE52A4" w:rsidP="00DD5A66">
    <w:pPr>
      <w:jc w:val="right"/>
      <w:rPr>
        <w:sz w:val="18"/>
        <w:szCs w:val="18"/>
      </w:rPr>
    </w:pPr>
    <w:r>
      <w:rPr>
        <w:sz w:val="18"/>
        <w:szCs w:val="18"/>
      </w:rPr>
      <w:t xml:space="preserve"> </w:t>
    </w:r>
    <w:r w:rsidRPr="00EA0CE3">
      <w:rPr>
        <w:sz w:val="18"/>
        <w:szCs w:val="18"/>
      </w:rPr>
      <w:t xml:space="preserve">SPB RFQ </w:t>
    </w:r>
    <w:r w:rsidR="00484D11" w:rsidRPr="00EA0CE3">
      <w:rPr>
        <w:sz w:val="20"/>
      </w:rPr>
      <w:t>97499</w:t>
    </w:r>
    <w:r w:rsidR="003D5750" w:rsidRPr="00EA0CE3">
      <w:rPr>
        <w:sz w:val="20"/>
      </w:rPr>
      <w:t xml:space="preserve"> </w:t>
    </w:r>
    <w:r w:rsidR="009A2B50" w:rsidRPr="00EA0CE3">
      <w:rPr>
        <w:sz w:val="20"/>
      </w:rPr>
      <w:t>O3</w:t>
    </w:r>
    <w:r w:rsidR="009A2B50">
      <w:rPr>
        <w:sz w:val="20"/>
      </w:rPr>
      <w:t xml:space="preserve"> </w:t>
    </w:r>
    <w:r w:rsidR="00C83EA9">
      <w:rPr>
        <w:sz w:val="20"/>
      </w:rPr>
      <w:t xml:space="preserve">WIC Program Peer Group </w:t>
    </w:r>
    <w:proofErr w:type="spellStart"/>
    <w:r w:rsidR="00C83EA9">
      <w:rPr>
        <w:sz w:val="20"/>
      </w:rPr>
      <w:t>Assement</w:t>
    </w:r>
    <w:proofErr w:type="spellEnd"/>
    <w:r w:rsidR="00C83EA9">
      <w:rPr>
        <w:sz w:val="20"/>
      </w:rPr>
      <w:t xml:space="preserve"> and Restructuring</w:t>
    </w:r>
    <w:r w:rsidR="009A2B50">
      <w:rPr>
        <w:sz w:val="20"/>
      </w:rPr>
      <w:t xml:space="preserve"> SOW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6D91" w14:textId="77777777" w:rsidR="002805B7" w:rsidRDefault="002805B7">
      <w:r>
        <w:separator/>
      </w:r>
    </w:p>
    <w:p w14:paraId="24C23C81" w14:textId="77777777" w:rsidR="002805B7" w:rsidRDefault="002805B7"/>
  </w:footnote>
  <w:footnote w:type="continuationSeparator" w:id="0">
    <w:p w14:paraId="3E665785" w14:textId="77777777" w:rsidR="002805B7" w:rsidRDefault="002805B7">
      <w:r>
        <w:continuationSeparator/>
      </w:r>
    </w:p>
    <w:p w14:paraId="7738519F" w14:textId="77777777" w:rsidR="002805B7" w:rsidRDefault="002805B7"/>
  </w:footnote>
  <w:footnote w:type="continuationNotice" w:id="1">
    <w:p w14:paraId="08CA24DE" w14:textId="77777777" w:rsidR="002805B7" w:rsidRDefault="00280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0DE322C"/>
    <w:lvl w:ilvl="0">
      <w:start w:val="1"/>
      <w:numFmt w:val="decimal"/>
      <w:lvlText w:val="%1."/>
      <w:lvlJc w:val="left"/>
      <w:pPr>
        <w:tabs>
          <w:tab w:val="num" w:pos="1440"/>
        </w:tabs>
        <w:ind w:left="1440" w:hanging="360"/>
      </w:pPr>
    </w:lvl>
  </w:abstractNum>
  <w:abstractNum w:abstractNumId="1" w15:restartNumberingAfterBreak="0">
    <w:nsid w:val="FFFFFF81"/>
    <w:multiLevelType w:val="singleLevel"/>
    <w:tmpl w:val="4A40EE76"/>
    <w:lvl w:ilvl="0">
      <w:start w:val="1"/>
      <w:numFmt w:val="bullet"/>
      <w:pStyle w:val="ListBullet4"/>
      <w:lvlText w:val=""/>
      <w:lvlJc w:val="left"/>
      <w:pPr>
        <w:tabs>
          <w:tab w:val="num" w:pos="1710"/>
        </w:tabs>
        <w:ind w:left="1710" w:hanging="360"/>
      </w:pPr>
      <w:rPr>
        <w:rFonts w:ascii="Wingdings" w:hAnsi="Wingdings" w:hint="default"/>
      </w:rPr>
    </w:lvl>
  </w:abstractNum>
  <w:abstractNum w:abstractNumId="2" w15:restartNumberingAfterBreak="0">
    <w:nsid w:val="00056D95"/>
    <w:multiLevelType w:val="hybridMultilevel"/>
    <w:tmpl w:val="883CF5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4"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5"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8"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4" w15:restartNumberingAfterBreak="0">
    <w:nsid w:val="06731AAB"/>
    <w:multiLevelType w:val="hybridMultilevel"/>
    <w:tmpl w:val="EC681B6E"/>
    <w:lvl w:ilvl="0" w:tplc="7882A2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A41791"/>
    <w:multiLevelType w:val="hybridMultilevel"/>
    <w:tmpl w:val="478E9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A2A1AF4"/>
    <w:multiLevelType w:val="hybridMultilevel"/>
    <w:tmpl w:val="148EE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D67AC"/>
    <w:multiLevelType w:val="hybridMultilevel"/>
    <w:tmpl w:val="1FA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E6427E"/>
    <w:multiLevelType w:val="hybridMultilevel"/>
    <w:tmpl w:val="B3A8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22" w15:restartNumberingAfterBreak="0">
    <w:nsid w:val="0CD57655"/>
    <w:multiLevelType w:val="hybridMultilevel"/>
    <w:tmpl w:val="E22098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4" w15:restartNumberingAfterBreak="0">
    <w:nsid w:val="0E27107D"/>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7"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3A7B4B"/>
    <w:multiLevelType w:val="hybridMultilevel"/>
    <w:tmpl w:val="9844D09A"/>
    <w:lvl w:ilvl="0" w:tplc="B50C000E">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32" w15:restartNumberingAfterBreak="0">
    <w:nsid w:val="1347342A"/>
    <w:multiLevelType w:val="hybridMultilevel"/>
    <w:tmpl w:val="DEFAD4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3A42DAC"/>
    <w:multiLevelType w:val="hybridMultilevel"/>
    <w:tmpl w:val="94D4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D868D3"/>
    <w:multiLevelType w:val="hybridMultilevel"/>
    <w:tmpl w:val="712C48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37"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38"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39"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43"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4"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46"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8" w15:restartNumberingAfterBreak="0">
    <w:nsid w:val="1C9B1817"/>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50"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1FAA6C7D"/>
    <w:multiLevelType w:val="hybridMultilevel"/>
    <w:tmpl w:val="93FE1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00452C"/>
    <w:multiLevelType w:val="hybridMultilevel"/>
    <w:tmpl w:val="53B4B0E4"/>
    <w:lvl w:ilvl="0" w:tplc="8C088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5"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2303BCC"/>
    <w:multiLevelType w:val="hybridMultilevel"/>
    <w:tmpl w:val="A19675BC"/>
    <w:lvl w:ilvl="0" w:tplc="13621A2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C57BD5"/>
    <w:multiLevelType w:val="hybridMultilevel"/>
    <w:tmpl w:val="D9563EE6"/>
    <w:lvl w:ilvl="0" w:tplc="1608A16C">
      <w:start w:val="2"/>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254C6F"/>
    <w:multiLevelType w:val="multilevel"/>
    <w:tmpl w:val="8804869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w:eastAsia="Arial" w:hAnsi="Arial" w:cs="Aria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60"/>
        </w:tabs>
        <w:ind w:left="252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2"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64"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65" w15:restartNumberingAfterBreak="0">
    <w:nsid w:val="269432A8"/>
    <w:multiLevelType w:val="hybridMultilevel"/>
    <w:tmpl w:val="2D5805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6" w15:restartNumberingAfterBreak="0">
    <w:nsid w:val="26CD469C"/>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6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9"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70"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71"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72"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73"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74"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7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2D571EFF"/>
    <w:multiLevelType w:val="multilevel"/>
    <w:tmpl w:val="4D460FC8"/>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val="0"/>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800"/>
        </w:tabs>
        <w:ind w:left="630" w:firstLine="0"/>
      </w:pPr>
      <w:rPr>
        <w:rFonts w:ascii="Arial" w:eastAsia="Times New Roman" w:hAnsi="Arial" w:cs="Times New Roman" w:hint="default"/>
        <w:b w:val="0"/>
      </w:rPr>
    </w:lvl>
    <w:lvl w:ilvl="3">
      <w:start w:val="1"/>
      <w:numFmt w:val="lowerLetter"/>
      <w:pStyle w:val="Level4"/>
      <w:lvlText w:val="%4."/>
      <w:lvlJc w:val="left"/>
      <w:pPr>
        <w:ind w:left="0" w:firstLine="0"/>
      </w:pPr>
      <w:rPr>
        <w:rFonts w:hint="default"/>
        <w:b w:val="0"/>
        <w:bCs/>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79"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15:restartNumberingAfterBreak="0">
    <w:nsid w:val="34E26FD5"/>
    <w:multiLevelType w:val="hybridMultilevel"/>
    <w:tmpl w:val="2C74D110"/>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86"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87"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9" w15:restartNumberingAfterBreak="0">
    <w:nsid w:val="39F36C44"/>
    <w:multiLevelType w:val="hybridMultilevel"/>
    <w:tmpl w:val="7F80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AAE63FF"/>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2"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4" w15:restartNumberingAfterBreak="0">
    <w:nsid w:val="3B3C3F5F"/>
    <w:multiLevelType w:val="hybridMultilevel"/>
    <w:tmpl w:val="23E2F69C"/>
    <w:lvl w:ilvl="0" w:tplc="752219E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3D2276DB"/>
    <w:multiLevelType w:val="hybridMultilevel"/>
    <w:tmpl w:val="88023244"/>
    <w:lvl w:ilvl="0" w:tplc="D63092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1"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02" w15:restartNumberingAfterBreak="0">
    <w:nsid w:val="3E7972D9"/>
    <w:multiLevelType w:val="hybridMultilevel"/>
    <w:tmpl w:val="D1DA56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04"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06" w15:restartNumberingAfterBreak="0">
    <w:nsid w:val="433B6238"/>
    <w:multiLevelType w:val="hybridMultilevel"/>
    <w:tmpl w:val="B9045FD4"/>
    <w:lvl w:ilvl="0" w:tplc="B63465CA">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3A129DA"/>
    <w:multiLevelType w:val="hybridMultilevel"/>
    <w:tmpl w:val="93E66A4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9"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110"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11"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493402A0"/>
    <w:multiLevelType w:val="hybridMultilevel"/>
    <w:tmpl w:val="327E5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15" w15:restartNumberingAfterBreak="0">
    <w:nsid w:val="4BD55E16"/>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17"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118"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21"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2"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23"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4"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27"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8"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29"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30"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32"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33"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34" w15:restartNumberingAfterBreak="0">
    <w:nsid w:val="58186523"/>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7" w15:restartNumberingAfterBreak="0">
    <w:nsid w:val="59E30FB3"/>
    <w:multiLevelType w:val="hybridMultilevel"/>
    <w:tmpl w:val="DA70B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AF83711"/>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0"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41"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42"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43" w15:restartNumberingAfterBreak="0">
    <w:nsid w:val="5FFB5AEF"/>
    <w:multiLevelType w:val="hybridMultilevel"/>
    <w:tmpl w:val="B36E33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45" w15:restartNumberingAfterBreak="0">
    <w:nsid w:val="60590177"/>
    <w:multiLevelType w:val="hybridMultilevel"/>
    <w:tmpl w:val="DAEAD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0FC7F1F"/>
    <w:multiLevelType w:val="hybridMultilevel"/>
    <w:tmpl w:val="A2ECAB7C"/>
    <w:lvl w:ilvl="0" w:tplc="2E2806D6">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49"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54"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55"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56" w15:restartNumberingAfterBreak="0">
    <w:nsid w:val="68137866"/>
    <w:multiLevelType w:val="hybridMultilevel"/>
    <w:tmpl w:val="725821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0" w15:restartNumberingAfterBreak="0">
    <w:nsid w:val="6B184232"/>
    <w:multiLevelType w:val="hybridMultilevel"/>
    <w:tmpl w:val="2C74D110"/>
    <w:lvl w:ilvl="0" w:tplc="FFFFFFFF">
      <w:start w:val="1"/>
      <w:numFmt w:val="decimal"/>
      <w:lvlText w:val="%1."/>
      <w:lvlJc w:val="left"/>
      <w:pPr>
        <w:ind w:left="117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4"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5"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6"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7"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68" w15:restartNumberingAfterBreak="0">
    <w:nsid w:val="730148E7"/>
    <w:multiLevelType w:val="hybridMultilevel"/>
    <w:tmpl w:val="2EA286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0"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6073015"/>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2"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3"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74"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5"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76"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8" w15:restartNumberingAfterBreak="0">
    <w:nsid w:val="7997754F"/>
    <w:multiLevelType w:val="hybridMultilevel"/>
    <w:tmpl w:val="24F2B484"/>
    <w:lvl w:ilvl="0" w:tplc="1CE0FC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A9D30AB"/>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83"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84"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85"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86"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0"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16cid:durableId="2040281433">
    <w:abstractNumId w:val="68"/>
  </w:num>
  <w:num w:numId="2" w16cid:durableId="1611163107">
    <w:abstractNumId w:val="41"/>
  </w:num>
  <w:num w:numId="3" w16cid:durableId="1347555243">
    <w:abstractNumId w:val="75"/>
  </w:num>
  <w:num w:numId="4" w16cid:durableId="483399451">
    <w:abstractNumId w:val="61"/>
  </w:num>
  <w:num w:numId="5" w16cid:durableId="801575831">
    <w:abstractNumId w:val="76"/>
  </w:num>
  <w:num w:numId="6" w16cid:durableId="1264605194">
    <w:abstractNumId w:val="78"/>
  </w:num>
  <w:num w:numId="7" w16cid:durableId="968168311">
    <w:abstractNumId w:val="116"/>
  </w:num>
  <w:num w:numId="8" w16cid:durableId="1965039127">
    <w:abstractNumId w:val="167"/>
  </w:num>
  <w:num w:numId="9" w16cid:durableId="1326977524">
    <w:abstractNumId w:val="157"/>
  </w:num>
  <w:num w:numId="10" w16cid:durableId="1953781595">
    <w:abstractNumId w:val="13"/>
  </w:num>
  <w:num w:numId="11" w16cid:durableId="1772044750">
    <w:abstractNumId w:val="181"/>
  </w:num>
  <w:num w:numId="12" w16cid:durableId="1223250100">
    <w:abstractNumId w:val="183"/>
  </w:num>
  <w:num w:numId="13" w16cid:durableId="629554413">
    <w:abstractNumId w:val="120"/>
  </w:num>
  <w:num w:numId="14" w16cid:durableId="283269319">
    <w:abstractNumId w:val="110"/>
  </w:num>
  <w:num w:numId="15" w16cid:durableId="7307380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29218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52888">
    <w:abstractNumId w:val="82"/>
  </w:num>
  <w:num w:numId="18" w16cid:durableId="87896331">
    <w:abstractNumId w:val="100"/>
  </w:num>
  <w:num w:numId="19" w16cid:durableId="940141193">
    <w:abstractNumId w:val="93"/>
  </w:num>
  <w:num w:numId="20" w16cid:durableId="710568520">
    <w:abstractNumId w:val="188"/>
  </w:num>
  <w:num w:numId="21" w16cid:durableId="557474038">
    <w:abstractNumId w:val="179"/>
  </w:num>
  <w:num w:numId="22" w16cid:durableId="262617997">
    <w:abstractNumId w:val="118"/>
  </w:num>
  <w:num w:numId="23" w16cid:durableId="450712580">
    <w:abstractNumId w:val="70"/>
  </w:num>
  <w:num w:numId="24" w16cid:durableId="1280339153">
    <w:abstractNumId w:val="142"/>
  </w:num>
  <w:num w:numId="25" w16cid:durableId="311566565">
    <w:abstractNumId w:val="165"/>
  </w:num>
  <w:num w:numId="26" w16cid:durableId="10837996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0667619">
    <w:abstractNumId w:val="123"/>
  </w:num>
  <w:num w:numId="28" w16cid:durableId="1893542574">
    <w:abstractNumId w:val="77"/>
  </w:num>
  <w:num w:numId="29" w16cid:durableId="1478692747">
    <w:abstractNumId w:val="7"/>
  </w:num>
  <w:num w:numId="30" w16cid:durableId="1427575517">
    <w:abstractNumId w:val="40"/>
  </w:num>
  <w:num w:numId="31" w16cid:durableId="1285501561">
    <w:abstractNumId w:val="53"/>
  </w:num>
  <w:num w:numId="32" w16cid:durableId="564144106">
    <w:abstractNumId w:val="69"/>
  </w:num>
  <w:num w:numId="33" w16cid:durableId="1180705465">
    <w:abstractNumId w:val="25"/>
  </w:num>
  <w:num w:numId="34" w16cid:durableId="1345282666">
    <w:abstractNumId w:val="72"/>
  </w:num>
  <w:num w:numId="35" w16cid:durableId="448160972">
    <w:abstractNumId w:val="26"/>
  </w:num>
  <w:num w:numId="36" w16cid:durableId="1264804982">
    <w:abstractNumId w:val="59"/>
  </w:num>
  <w:num w:numId="37" w16cid:durableId="1985504740">
    <w:abstractNumId w:val="81"/>
  </w:num>
  <w:num w:numId="38" w16cid:durableId="1863544123">
    <w:abstractNumId w:val="27"/>
  </w:num>
  <w:num w:numId="39" w16cid:durableId="1860661583">
    <w:abstractNumId w:val="29"/>
  </w:num>
  <w:num w:numId="40" w16cid:durableId="1983658520">
    <w:abstractNumId w:val="39"/>
  </w:num>
  <w:num w:numId="41" w16cid:durableId="1107429454">
    <w:abstractNumId w:val="101"/>
  </w:num>
  <w:num w:numId="42" w16cid:durableId="300112159">
    <w:abstractNumId w:val="155"/>
  </w:num>
  <w:num w:numId="43" w16cid:durableId="155847799">
    <w:abstractNumId w:val="109"/>
  </w:num>
  <w:num w:numId="44" w16cid:durableId="291794797">
    <w:abstractNumId w:val="64"/>
  </w:num>
  <w:num w:numId="45" w16cid:durableId="1083448796">
    <w:abstractNumId w:val="132"/>
  </w:num>
  <w:num w:numId="46" w16cid:durableId="1333336015">
    <w:abstractNumId w:val="23"/>
  </w:num>
  <w:num w:numId="47" w16cid:durableId="1810592937">
    <w:abstractNumId w:val="43"/>
  </w:num>
  <w:num w:numId="48" w16cid:durableId="776098090">
    <w:abstractNumId w:val="162"/>
  </w:num>
  <w:num w:numId="49" w16cid:durableId="1037654898">
    <w:abstractNumId w:val="104"/>
  </w:num>
  <w:num w:numId="50" w16cid:durableId="1445808774">
    <w:abstractNumId w:val="86"/>
  </w:num>
  <w:num w:numId="51" w16cid:durableId="1234047174">
    <w:abstractNumId w:val="130"/>
  </w:num>
  <w:num w:numId="52" w16cid:durableId="654644257">
    <w:abstractNumId w:val="190"/>
  </w:num>
  <w:num w:numId="53" w16cid:durableId="1429883894">
    <w:abstractNumId w:val="161"/>
  </w:num>
  <w:num w:numId="54" w16cid:durableId="1499536554">
    <w:abstractNumId w:val="170"/>
  </w:num>
  <w:num w:numId="55" w16cid:durableId="1855458870">
    <w:abstractNumId w:val="184"/>
  </w:num>
  <w:num w:numId="56" w16cid:durableId="421335396">
    <w:abstractNumId w:val="58"/>
  </w:num>
  <w:num w:numId="57" w16cid:durableId="1659844631">
    <w:abstractNumId w:val="46"/>
  </w:num>
  <w:num w:numId="58" w16cid:durableId="2146241841">
    <w:abstractNumId w:val="35"/>
  </w:num>
  <w:num w:numId="59" w16cid:durableId="2134865407">
    <w:abstractNumId w:val="71"/>
  </w:num>
  <w:num w:numId="60" w16cid:durableId="91898117">
    <w:abstractNumId w:val="108"/>
  </w:num>
  <w:num w:numId="61" w16cid:durableId="39785804">
    <w:abstractNumId w:val="144"/>
  </w:num>
  <w:num w:numId="62" w16cid:durableId="243422323">
    <w:abstractNumId w:val="175"/>
  </w:num>
  <w:num w:numId="63" w16cid:durableId="1715041250">
    <w:abstractNumId w:val="154"/>
  </w:num>
  <w:num w:numId="64" w16cid:durableId="1280988496">
    <w:abstractNumId w:val="62"/>
  </w:num>
  <w:num w:numId="65" w16cid:durableId="1405448119">
    <w:abstractNumId w:val="74"/>
  </w:num>
  <w:num w:numId="66" w16cid:durableId="540561218">
    <w:abstractNumId w:val="73"/>
  </w:num>
  <w:num w:numId="67" w16cid:durableId="264580621">
    <w:abstractNumId w:val="31"/>
  </w:num>
  <w:num w:numId="68" w16cid:durableId="31460850">
    <w:abstractNumId w:val="150"/>
  </w:num>
  <w:num w:numId="69" w16cid:durableId="1083140941">
    <w:abstractNumId w:val="135"/>
  </w:num>
  <w:num w:numId="70" w16cid:durableId="1173690264">
    <w:abstractNumId w:val="9"/>
  </w:num>
  <w:num w:numId="71" w16cid:durableId="956058403">
    <w:abstractNumId w:val="147"/>
  </w:num>
  <w:num w:numId="72" w16cid:durableId="1677804819">
    <w:abstractNumId w:val="141"/>
  </w:num>
  <w:num w:numId="73" w16cid:durableId="502665409">
    <w:abstractNumId w:val="95"/>
  </w:num>
  <w:num w:numId="74" w16cid:durableId="1001616281">
    <w:abstractNumId w:val="187"/>
  </w:num>
  <w:num w:numId="75" w16cid:durableId="328794992">
    <w:abstractNumId w:val="1"/>
  </w:num>
  <w:num w:numId="76" w16cid:durableId="1012217850">
    <w:abstractNumId w:val="96"/>
  </w:num>
  <w:num w:numId="77" w16cid:durableId="113212594">
    <w:abstractNumId w:val="114"/>
  </w:num>
  <w:num w:numId="78" w16cid:durableId="657080464">
    <w:abstractNumId w:val="55"/>
  </w:num>
  <w:num w:numId="79" w16cid:durableId="746651994">
    <w:abstractNumId w:val="172"/>
  </w:num>
  <w:num w:numId="80" w16cid:durableId="1385905236">
    <w:abstractNumId w:val="173"/>
  </w:num>
  <w:num w:numId="81" w16cid:durableId="817844495">
    <w:abstractNumId w:val="83"/>
  </w:num>
  <w:num w:numId="82" w16cid:durableId="60492873">
    <w:abstractNumId w:val="131"/>
  </w:num>
  <w:num w:numId="83" w16cid:durableId="1983121272">
    <w:abstractNumId w:val="21"/>
  </w:num>
  <w:num w:numId="84" w16cid:durableId="1837913784">
    <w:abstractNumId w:val="92"/>
  </w:num>
  <w:num w:numId="85" w16cid:durableId="2006277268">
    <w:abstractNumId w:val="36"/>
  </w:num>
  <w:num w:numId="86" w16cid:durableId="1014497689">
    <w:abstractNumId w:val="45"/>
  </w:num>
  <w:num w:numId="87" w16cid:durableId="538124178">
    <w:abstractNumId w:val="148"/>
  </w:num>
  <w:num w:numId="88" w16cid:durableId="609750403">
    <w:abstractNumId w:val="149"/>
  </w:num>
  <w:num w:numId="89" w16cid:durableId="601496959">
    <w:abstractNumId w:val="152"/>
  </w:num>
  <w:num w:numId="90" w16cid:durableId="118963282">
    <w:abstractNumId w:val="158"/>
  </w:num>
  <w:num w:numId="91" w16cid:durableId="1719013818">
    <w:abstractNumId w:val="186"/>
  </w:num>
  <w:num w:numId="92" w16cid:durableId="791939758">
    <w:abstractNumId w:val="15"/>
  </w:num>
  <w:num w:numId="93" w16cid:durableId="1968314992">
    <w:abstractNumId w:val="28"/>
  </w:num>
  <w:num w:numId="94" w16cid:durableId="83114467">
    <w:abstractNumId w:val="174"/>
  </w:num>
  <w:num w:numId="95" w16cid:durableId="907570776">
    <w:abstractNumId w:val="124"/>
  </w:num>
  <w:num w:numId="96" w16cid:durableId="100147740">
    <w:abstractNumId w:val="113"/>
  </w:num>
  <w:num w:numId="97" w16cid:durableId="611128095">
    <w:abstractNumId w:val="6"/>
  </w:num>
  <w:num w:numId="98" w16cid:durableId="1637444051">
    <w:abstractNumId w:val="11"/>
  </w:num>
  <w:num w:numId="99" w16cid:durableId="119619045">
    <w:abstractNumId w:val="87"/>
  </w:num>
  <w:num w:numId="100" w16cid:durableId="1337028277">
    <w:abstractNumId w:val="166"/>
  </w:num>
  <w:num w:numId="101" w16cid:durableId="513999502">
    <w:abstractNumId w:val="50"/>
  </w:num>
  <w:num w:numId="102" w16cid:durableId="5526186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75898104">
    <w:abstractNumId w:val="44"/>
  </w:num>
  <w:num w:numId="104" w16cid:durableId="1419672149">
    <w:abstractNumId w:val="136"/>
  </w:num>
  <w:num w:numId="105" w16cid:durableId="1053039693">
    <w:abstractNumId w:val="3"/>
  </w:num>
  <w:num w:numId="106" w16cid:durableId="1535843637">
    <w:abstractNumId w:val="185"/>
  </w:num>
  <w:num w:numId="107" w16cid:durableId="25760632">
    <w:abstractNumId w:val="5"/>
  </w:num>
  <w:num w:numId="108" w16cid:durableId="2136945784">
    <w:abstractNumId w:val="151"/>
  </w:num>
  <w:num w:numId="109" w16cid:durableId="699353823">
    <w:abstractNumId w:val="16"/>
  </w:num>
  <w:num w:numId="110" w16cid:durableId="22050428">
    <w:abstractNumId w:val="177"/>
  </w:num>
  <w:num w:numId="111" w16cid:durableId="1704092417">
    <w:abstractNumId w:val="122"/>
  </w:num>
  <w:num w:numId="112" w16cid:durableId="2060788404">
    <w:abstractNumId w:val="121"/>
  </w:num>
  <w:num w:numId="113" w16cid:durableId="2079285266">
    <w:abstractNumId w:val="159"/>
  </w:num>
  <w:num w:numId="114" w16cid:durableId="1475872982">
    <w:abstractNumId w:val="103"/>
  </w:num>
  <w:num w:numId="115" w16cid:durableId="761221182">
    <w:abstractNumId w:val="176"/>
  </w:num>
  <w:num w:numId="116" w16cid:durableId="907763507">
    <w:abstractNumId w:val="133"/>
  </w:num>
  <w:num w:numId="117" w16cid:durableId="191459997">
    <w:abstractNumId w:val="47"/>
  </w:num>
  <w:num w:numId="118" w16cid:durableId="474300213">
    <w:abstractNumId w:val="105"/>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19" w16cid:durableId="1660770453">
    <w:abstractNumId w:val="38"/>
  </w:num>
  <w:num w:numId="120" w16cid:durableId="355040326">
    <w:abstractNumId w:val="126"/>
  </w:num>
  <w:num w:numId="121" w16cid:durableId="533659970">
    <w:abstractNumId w:val="49"/>
  </w:num>
  <w:num w:numId="122" w16cid:durableId="742530129">
    <w:abstractNumId w:val="42"/>
  </w:num>
  <w:num w:numId="123" w16cid:durableId="1911455434">
    <w:abstractNumId w:val="4"/>
  </w:num>
  <w:num w:numId="124" w16cid:durableId="314724170">
    <w:abstractNumId w:val="63"/>
  </w:num>
  <w:num w:numId="125" w16cid:durableId="707224371">
    <w:abstractNumId w:val="153"/>
  </w:num>
  <w:num w:numId="126" w16cid:durableId="1770272626">
    <w:abstractNumId w:val="138"/>
  </w:num>
  <w:num w:numId="127" w16cid:durableId="280234151">
    <w:abstractNumId w:val="80"/>
  </w:num>
  <w:num w:numId="128" w16cid:durableId="1976255588">
    <w:abstractNumId w:val="8"/>
  </w:num>
  <w:num w:numId="129" w16cid:durableId="128477017">
    <w:abstractNumId w:val="98"/>
  </w:num>
  <w:num w:numId="130" w16cid:durableId="1282490418">
    <w:abstractNumId w:val="182"/>
  </w:num>
  <w:num w:numId="131" w16cid:durableId="1668752138">
    <w:abstractNumId w:val="111"/>
  </w:num>
  <w:num w:numId="132" w16cid:durableId="1192453238">
    <w:abstractNumId w:val="169"/>
  </w:num>
  <w:num w:numId="133" w16cid:durableId="1888181503">
    <w:abstractNumId w:val="91"/>
  </w:num>
  <w:num w:numId="134" w16cid:durableId="991760933">
    <w:abstractNumId w:val="180"/>
  </w:num>
  <w:num w:numId="135" w16cid:durableId="2060397477">
    <w:abstractNumId w:val="163"/>
  </w:num>
  <w:num w:numId="136" w16cid:durableId="616302696">
    <w:abstractNumId w:val="54"/>
  </w:num>
  <w:num w:numId="137" w16cid:durableId="1403599967">
    <w:abstractNumId w:val="128"/>
  </w:num>
  <w:num w:numId="138" w16cid:durableId="605160434">
    <w:abstractNumId w:val="66"/>
  </w:num>
  <w:num w:numId="139" w16cid:durableId="1686208296">
    <w:abstractNumId w:val="99"/>
  </w:num>
  <w:num w:numId="140" w16cid:durableId="1500119273">
    <w:abstractNumId w:val="146"/>
  </w:num>
  <w:num w:numId="141" w16cid:durableId="139269819">
    <w:abstractNumId w:val="171"/>
  </w:num>
  <w:num w:numId="142" w16cid:durableId="79912077">
    <w:abstractNumId w:val="139"/>
  </w:num>
  <w:num w:numId="143" w16cid:durableId="18415053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795636519">
    <w:abstractNumId w:val="10"/>
  </w:num>
  <w:num w:numId="145" w16cid:durableId="955912443">
    <w:abstractNumId w:val="79"/>
  </w:num>
  <w:num w:numId="146" w16cid:durableId="1631741529">
    <w:abstractNumId w:val="37"/>
  </w:num>
  <w:num w:numId="147" w16cid:durableId="1968930474">
    <w:abstractNumId w:val="52"/>
  </w:num>
  <w:num w:numId="148" w16cid:durableId="53629329">
    <w:abstractNumId w:val="24"/>
  </w:num>
  <w:num w:numId="149" w16cid:durableId="2045520821">
    <w:abstractNumId w:val="156"/>
  </w:num>
  <w:num w:numId="150" w16cid:durableId="1157460522">
    <w:abstractNumId w:val="48"/>
  </w:num>
  <w:num w:numId="151" w16cid:durableId="469708536">
    <w:abstractNumId w:val="90"/>
  </w:num>
  <w:num w:numId="152" w16cid:durableId="557404763">
    <w:abstractNumId w:val="76"/>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3" w16cid:durableId="1195538499">
    <w:abstractNumId w:val="56"/>
  </w:num>
  <w:num w:numId="154" w16cid:durableId="1648900471">
    <w:abstractNumId w:val="17"/>
  </w:num>
  <w:num w:numId="155" w16cid:durableId="117633653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196588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432586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20478332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951980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433380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8657467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155260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394160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542641474">
    <w:abstractNumId w:val="107"/>
  </w:num>
  <w:num w:numId="165" w16cid:durableId="1976906617">
    <w:abstractNumId w:val="61"/>
  </w:num>
  <w:num w:numId="166" w16cid:durableId="174005802">
    <w:abstractNumId w:val="61"/>
  </w:num>
  <w:num w:numId="167" w16cid:durableId="1091655674">
    <w:abstractNumId w:val="102"/>
  </w:num>
  <w:num w:numId="168" w16cid:durableId="1800685640">
    <w:abstractNumId w:val="115"/>
  </w:num>
  <w:num w:numId="169" w16cid:durableId="1986856942">
    <w:abstractNumId w:val="134"/>
  </w:num>
  <w:num w:numId="170" w16cid:durableId="1017081135">
    <w:abstractNumId w:val="20"/>
  </w:num>
  <w:num w:numId="171" w16cid:durableId="323166612">
    <w:abstractNumId w:val="178"/>
  </w:num>
  <w:num w:numId="172" w16cid:durableId="2014720617">
    <w:abstractNumId w:val="19"/>
  </w:num>
  <w:num w:numId="173" w16cid:durableId="1893033965">
    <w:abstractNumId w:val="94"/>
  </w:num>
  <w:num w:numId="174" w16cid:durableId="2113279208">
    <w:abstractNumId w:val="143"/>
  </w:num>
  <w:num w:numId="175" w16cid:durableId="1474104439">
    <w:abstractNumId w:val="145"/>
  </w:num>
  <w:num w:numId="176" w16cid:durableId="987326502">
    <w:abstractNumId w:val="2"/>
  </w:num>
  <w:num w:numId="177" w16cid:durableId="396321000">
    <w:abstractNumId w:val="51"/>
  </w:num>
  <w:num w:numId="178" w16cid:durableId="1018511057">
    <w:abstractNumId w:val="137"/>
  </w:num>
  <w:num w:numId="179" w16cid:durableId="185028188">
    <w:abstractNumId w:val="168"/>
  </w:num>
  <w:num w:numId="180" w16cid:durableId="782382389">
    <w:abstractNumId w:val="61"/>
  </w:num>
  <w:num w:numId="181" w16cid:durableId="1567689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609510802">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3" w16cid:durableId="664280760">
    <w:abstractNumId w:val="22"/>
  </w:num>
  <w:num w:numId="184" w16cid:durableId="916860342">
    <w:abstractNumId w:val="34"/>
  </w:num>
  <w:num w:numId="185" w16cid:durableId="1856383794">
    <w:abstractNumId w:val="84"/>
  </w:num>
  <w:num w:numId="186" w16cid:durableId="773330834">
    <w:abstractNumId w:val="106"/>
  </w:num>
  <w:num w:numId="187" w16cid:durableId="947615984">
    <w:abstractNumId w:val="61"/>
  </w:num>
  <w:num w:numId="188" w16cid:durableId="2000421513">
    <w:abstractNumId w:val="0"/>
  </w:num>
  <w:num w:numId="189" w16cid:durableId="681132384">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0" w16cid:durableId="1913465402">
    <w:abstractNumId w:val="18"/>
  </w:num>
  <w:num w:numId="191" w16cid:durableId="1458328696">
    <w:abstractNumId w:val="160"/>
  </w:num>
  <w:num w:numId="192" w16cid:durableId="109325634">
    <w:abstractNumId w:val="76"/>
  </w:num>
  <w:num w:numId="193" w16cid:durableId="1035690004">
    <w:abstractNumId w:val="76"/>
  </w:num>
  <w:num w:numId="194" w16cid:durableId="1737849890">
    <w:abstractNumId w:val="76"/>
  </w:num>
  <w:num w:numId="195" w16cid:durableId="1314721429">
    <w:abstractNumId w:val="76"/>
  </w:num>
  <w:num w:numId="196" w16cid:durableId="1395741879">
    <w:abstractNumId w:val="89"/>
  </w:num>
  <w:num w:numId="197" w16cid:durableId="561211484">
    <w:abstractNumId w:val="76"/>
  </w:num>
  <w:num w:numId="198" w16cid:durableId="539048665">
    <w:abstractNumId w:val="76"/>
  </w:num>
  <w:num w:numId="199" w16cid:durableId="965089636">
    <w:abstractNumId w:val="76"/>
  </w:num>
  <w:num w:numId="200" w16cid:durableId="1995066926">
    <w:abstractNumId w:val="14"/>
  </w:num>
  <w:num w:numId="201" w16cid:durableId="721292109">
    <w:abstractNumId w:val="76"/>
  </w:num>
  <w:num w:numId="202" w16cid:durableId="2103841886">
    <w:abstractNumId w:val="76"/>
  </w:num>
  <w:num w:numId="203" w16cid:durableId="1344285301">
    <w:abstractNumId w:val="76"/>
  </w:num>
  <w:num w:numId="204" w16cid:durableId="1821385946">
    <w:abstractNumId w:val="76"/>
  </w:num>
  <w:num w:numId="205" w16cid:durableId="781388716">
    <w:abstractNumId w:val="76"/>
  </w:num>
  <w:num w:numId="206" w16cid:durableId="1176844141">
    <w:abstractNumId w:val="76"/>
  </w:num>
  <w:num w:numId="207" w16cid:durableId="1155685065">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8" w16cid:durableId="944119343">
    <w:abstractNumId w:val="76"/>
  </w:num>
  <w:num w:numId="209" w16cid:durableId="1744642717">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0" w16cid:durableId="548689404">
    <w:abstractNumId w:val="76"/>
  </w:num>
  <w:num w:numId="211" w16cid:durableId="486291395">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2" w16cid:durableId="125852498">
    <w:abstractNumId w:val="30"/>
  </w:num>
  <w:num w:numId="213" w16cid:durableId="1772123266">
    <w:abstractNumId w:val="76"/>
  </w:num>
  <w:num w:numId="214" w16cid:durableId="119762128">
    <w:abstractNumId w:val="57"/>
  </w:num>
  <w:num w:numId="215" w16cid:durableId="1906452869">
    <w:abstractNumId w:val="76"/>
  </w:num>
  <w:num w:numId="216" w16cid:durableId="1955016340">
    <w:abstractNumId w:val="65"/>
  </w:num>
  <w:num w:numId="217" w16cid:durableId="1151021556">
    <w:abstractNumId w:val="32"/>
  </w:num>
  <w:num w:numId="218" w16cid:durableId="477113945">
    <w:abstractNumId w:val="112"/>
  </w:num>
  <w:num w:numId="219" w16cid:durableId="661393202">
    <w:abstractNumId w:val="33"/>
  </w:num>
  <w:num w:numId="220" w16cid:durableId="1257980644">
    <w:abstractNumId w:val="7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1BC"/>
    <w:rsid w:val="00000D83"/>
    <w:rsid w:val="00000E92"/>
    <w:rsid w:val="000016F9"/>
    <w:rsid w:val="0000238D"/>
    <w:rsid w:val="000024C2"/>
    <w:rsid w:val="0000310B"/>
    <w:rsid w:val="00003CA7"/>
    <w:rsid w:val="000052B0"/>
    <w:rsid w:val="00006252"/>
    <w:rsid w:val="0000747D"/>
    <w:rsid w:val="000075D1"/>
    <w:rsid w:val="0001010E"/>
    <w:rsid w:val="00010D0B"/>
    <w:rsid w:val="000110E1"/>
    <w:rsid w:val="00011782"/>
    <w:rsid w:val="00011926"/>
    <w:rsid w:val="0001290C"/>
    <w:rsid w:val="00012FC2"/>
    <w:rsid w:val="00013D7A"/>
    <w:rsid w:val="00014C05"/>
    <w:rsid w:val="0001543D"/>
    <w:rsid w:val="00015BA7"/>
    <w:rsid w:val="00015C63"/>
    <w:rsid w:val="00016575"/>
    <w:rsid w:val="0001657E"/>
    <w:rsid w:val="00016610"/>
    <w:rsid w:val="0001681B"/>
    <w:rsid w:val="00016F1F"/>
    <w:rsid w:val="00020615"/>
    <w:rsid w:val="000206D9"/>
    <w:rsid w:val="00020A4A"/>
    <w:rsid w:val="00021E10"/>
    <w:rsid w:val="000224D1"/>
    <w:rsid w:val="00022944"/>
    <w:rsid w:val="00023118"/>
    <w:rsid w:val="000238C0"/>
    <w:rsid w:val="00024225"/>
    <w:rsid w:val="00024658"/>
    <w:rsid w:val="00024FE8"/>
    <w:rsid w:val="00024FE9"/>
    <w:rsid w:val="00025151"/>
    <w:rsid w:val="000260B7"/>
    <w:rsid w:val="0002627A"/>
    <w:rsid w:val="0002713C"/>
    <w:rsid w:val="00027142"/>
    <w:rsid w:val="00027E50"/>
    <w:rsid w:val="00030048"/>
    <w:rsid w:val="00030230"/>
    <w:rsid w:val="000308C0"/>
    <w:rsid w:val="00030F25"/>
    <w:rsid w:val="00031433"/>
    <w:rsid w:val="00031557"/>
    <w:rsid w:val="00032E08"/>
    <w:rsid w:val="0003345F"/>
    <w:rsid w:val="0003369B"/>
    <w:rsid w:val="00033B2B"/>
    <w:rsid w:val="00036324"/>
    <w:rsid w:val="00036703"/>
    <w:rsid w:val="00036854"/>
    <w:rsid w:val="000368BD"/>
    <w:rsid w:val="00040363"/>
    <w:rsid w:val="00040F93"/>
    <w:rsid w:val="00040FFA"/>
    <w:rsid w:val="00041534"/>
    <w:rsid w:val="00041806"/>
    <w:rsid w:val="00041A8B"/>
    <w:rsid w:val="0004352F"/>
    <w:rsid w:val="00045716"/>
    <w:rsid w:val="00046926"/>
    <w:rsid w:val="00047448"/>
    <w:rsid w:val="00051861"/>
    <w:rsid w:val="00052EEE"/>
    <w:rsid w:val="0005336F"/>
    <w:rsid w:val="0005348B"/>
    <w:rsid w:val="000536B8"/>
    <w:rsid w:val="000551C0"/>
    <w:rsid w:val="0005592D"/>
    <w:rsid w:val="00056178"/>
    <w:rsid w:val="00056629"/>
    <w:rsid w:val="00057755"/>
    <w:rsid w:val="00057F88"/>
    <w:rsid w:val="00060605"/>
    <w:rsid w:val="00060807"/>
    <w:rsid w:val="00061052"/>
    <w:rsid w:val="00061188"/>
    <w:rsid w:val="000616F4"/>
    <w:rsid w:val="000618B4"/>
    <w:rsid w:val="000620E5"/>
    <w:rsid w:val="000635F0"/>
    <w:rsid w:val="00064A6E"/>
    <w:rsid w:val="00065AF9"/>
    <w:rsid w:val="00065B0C"/>
    <w:rsid w:val="00065E5A"/>
    <w:rsid w:val="00066141"/>
    <w:rsid w:val="00066249"/>
    <w:rsid w:val="00066BA6"/>
    <w:rsid w:val="000677E7"/>
    <w:rsid w:val="00067F92"/>
    <w:rsid w:val="000700C9"/>
    <w:rsid w:val="00070CF1"/>
    <w:rsid w:val="00070ECE"/>
    <w:rsid w:val="00071563"/>
    <w:rsid w:val="000715EF"/>
    <w:rsid w:val="0007282A"/>
    <w:rsid w:val="00072C5C"/>
    <w:rsid w:val="000737F8"/>
    <w:rsid w:val="00073809"/>
    <w:rsid w:val="00073A4E"/>
    <w:rsid w:val="00075EEA"/>
    <w:rsid w:val="00075F08"/>
    <w:rsid w:val="000762D7"/>
    <w:rsid w:val="00076A8A"/>
    <w:rsid w:val="00076D94"/>
    <w:rsid w:val="00077B94"/>
    <w:rsid w:val="00077EBF"/>
    <w:rsid w:val="00080201"/>
    <w:rsid w:val="00080217"/>
    <w:rsid w:val="00080B5B"/>
    <w:rsid w:val="00080D45"/>
    <w:rsid w:val="00081633"/>
    <w:rsid w:val="00082250"/>
    <w:rsid w:val="00082497"/>
    <w:rsid w:val="0008311C"/>
    <w:rsid w:val="000843C6"/>
    <w:rsid w:val="00084737"/>
    <w:rsid w:val="00084C1C"/>
    <w:rsid w:val="000855CB"/>
    <w:rsid w:val="00085677"/>
    <w:rsid w:val="00085F62"/>
    <w:rsid w:val="00086054"/>
    <w:rsid w:val="00086252"/>
    <w:rsid w:val="00086C4D"/>
    <w:rsid w:val="000901B6"/>
    <w:rsid w:val="00090853"/>
    <w:rsid w:val="00090F5F"/>
    <w:rsid w:val="000912FA"/>
    <w:rsid w:val="000917B7"/>
    <w:rsid w:val="00092FC1"/>
    <w:rsid w:val="00093134"/>
    <w:rsid w:val="000939F5"/>
    <w:rsid w:val="000941A1"/>
    <w:rsid w:val="00094850"/>
    <w:rsid w:val="00094958"/>
    <w:rsid w:val="00094B28"/>
    <w:rsid w:val="00094E60"/>
    <w:rsid w:val="00096C78"/>
    <w:rsid w:val="00096E5B"/>
    <w:rsid w:val="00097855"/>
    <w:rsid w:val="000979E3"/>
    <w:rsid w:val="000A2523"/>
    <w:rsid w:val="000A39F7"/>
    <w:rsid w:val="000A418A"/>
    <w:rsid w:val="000A45CB"/>
    <w:rsid w:val="000A4659"/>
    <w:rsid w:val="000A5C1F"/>
    <w:rsid w:val="000A6044"/>
    <w:rsid w:val="000A640A"/>
    <w:rsid w:val="000A6547"/>
    <w:rsid w:val="000A7061"/>
    <w:rsid w:val="000A787C"/>
    <w:rsid w:val="000B0125"/>
    <w:rsid w:val="000B053E"/>
    <w:rsid w:val="000B0778"/>
    <w:rsid w:val="000B11EC"/>
    <w:rsid w:val="000B1587"/>
    <w:rsid w:val="000B2498"/>
    <w:rsid w:val="000B30B4"/>
    <w:rsid w:val="000B3719"/>
    <w:rsid w:val="000B3904"/>
    <w:rsid w:val="000B3E9C"/>
    <w:rsid w:val="000B44F2"/>
    <w:rsid w:val="000B51CD"/>
    <w:rsid w:val="000B542C"/>
    <w:rsid w:val="000B584A"/>
    <w:rsid w:val="000B5FAC"/>
    <w:rsid w:val="000B7952"/>
    <w:rsid w:val="000C0001"/>
    <w:rsid w:val="000C0840"/>
    <w:rsid w:val="000C18F1"/>
    <w:rsid w:val="000C2360"/>
    <w:rsid w:val="000C26BE"/>
    <w:rsid w:val="000C3267"/>
    <w:rsid w:val="000C36D6"/>
    <w:rsid w:val="000C3EBD"/>
    <w:rsid w:val="000C3F2F"/>
    <w:rsid w:val="000C4100"/>
    <w:rsid w:val="000C4315"/>
    <w:rsid w:val="000C4633"/>
    <w:rsid w:val="000C46B7"/>
    <w:rsid w:val="000C475E"/>
    <w:rsid w:val="000C49DE"/>
    <w:rsid w:val="000C4C2B"/>
    <w:rsid w:val="000C5327"/>
    <w:rsid w:val="000C5BAC"/>
    <w:rsid w:val="000C65DE"/>
    <w:rsid w:val="000C6DDC"/>
    <w:rsid w:val="000C7395"/>
    <w:rsid w:val="000D01CB"/>
    <w:rsid w:val="000D0284"/>
    <w:rsid w:val="000D05C7"/>
    <w:rsid w:val="000D0AE6"/>
    <w:rsid w:val="000D1339"/>
    <w:rsid w:val="000D1E45"/>
    <w:rsid w:val="000D1FC7"/>
    <w:rsid w:val="000D251A"/>
    <w:rsid w:val="000D4A0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69A4"/>
    <w:rsid w:val="000E72AB"/>
    <w:rsid w:val="000F0308"/>
    <w:rsid w:val="000F065E"/>
    <w:rsid w:val="000F0BB7"/>
    <w:rsid w:val="000F0F82"/>
    <w:rsid w:val="000F23D8"/>
    <w:rsid w:val="000F2914"/>
    <w:rsid w:val="000F2CDB"/>
    <w:rsid w:val="000F35DD"/>
    <w:rsid w:val="000F3EC6"/>
    <w:rsid w:val="000F4AAB"/>
    <w:rsid w:val="000F670D"/>
    <w:rsid w:val="00100870"/>
    <w:rsid w:val="001016EF"/>
    <w:rsid w:val="00104774"/>
    <w:rsid w:val="00105902"/>
    <w:rsid w:val="00105C35"/>
    <w:rsid w:val="001067E8"/>
    <w:rsid w:val="00110502"/>
    <w:rsid w:val="00111129"/>
    <w:rsid w:val="0011229E"/>
    <w:rsid w:val="0011236B"/>
    <w:rsid w:val="001124AA"/>
    <w:rsid w:val="001124D3"/>
    <w:rsid w:val="00112BB8"/>
    <w:rsid w:val="001138C0"/>
    <w:rsid w:val="0011484C"/>
    <w:rsid w:val="00114B37"/>
    <w:rsid w:val="00114DA1"/>
    <w:rsid w:val="00115B98"/>
    <w:rsid w:val="0011727A"/>
    <w:rsid w:val="00121655"/>
    <w:rsid w:val="00122523"/>
    <w:rsid w:val="001228A6"/>
    <w:rsid w:val="00122DEF"/>
    <w:rsid w:val="0012448D"/>
    <w:rsid w:val="001246DC"/>
    <w:rsid w:val="00125AC0"/>
    <w:rsid w:val="0012686A"/>
    <w:rsid w:val="001276CF"/>
    <w:rsid w:val="00130096"/>
    <w:rsid w:val="0013067F"/>
    <w:rsid w:val="00131B9E"/>
    <w:rsid w:val="00131CB0"/>
    <w:rsid w:val="001321EE"/>
    <w:rsid w:val="0013240D"/>
    <w:rsid w:val="00132E54"/>
    <w:rsid w:val="0013360C"/>
    <w:rsid w:val="00133ED1"/>
    <w:rsid w:val="00133FDB"/>
    <w:rsid w:val="001345BD"/>
    <w:rsid w:val="00134A69"/>
    <w:rsid w:val="00134CB2"/>
    <w:rsid w:val="00135ECA"/>
    <w:rsid w:val="00136501"/>
    <w:rsid w:val="00136686"/>
    <w:rsid w:val="00136998"/>
    <w:rsid w:val="001372B3"/>
    <w:rsid w:val="00137DD0"/>
    <w:rsid w:val="00137F88"/>
    <w:rsid w:val="00140673"/>
    <w:rsid w:val="001407CC"/>
    <w:rsid w:val="00140929"/>
    <w:rsid w:val="00140C5D"/>
    <w:rsid w:val="001416E1"/>
    <w:rsid w:val="00141907"/>
    <w:rsid w:val="00141F33"/>
    <w:rsid w:val="00142646"/>
    <w:rsid w:val="001456AB"/>
    <w:rsid w:val="001460C3"/>
    <w:rsid w:val="0014660D"/>
    <w:rsid w:val="00146661"/>
    <w:rsid w:val="001469A7"/>
    <w:rsid w:val="00146E09"/>
    <w:rsid w:val="001504A4"/>
    <w:rsid w:val="00150562"/>
    <w:rsid w:val="00150C6E"/>
    <w:rsid w:val="0015292B"/>
    <w:rsid w:val="00154207"/>
    <w:rsid w:val="00154AD2"/>
    <w:rsid w:val="00154EB5"/>
    <w:rsid w:val="001552EA"/>
    <w:rsid w:val="00155818"/>
    <w:rsid w:val="00156CBE"/>
    <w:rsid w:val="00157D0D"/>
    <w:rsid w:val="001609C7"/>
    <w:rsid w:val="00162241"/>
    <w:rsid w:val="00162F98"/>
    <w:rsid w:val="0016352A"/>
    <w:rsid w:val="0016379C"/>
    <w:rsid w:val="00164C92"/>
    <w:rsid w:val="00165295"/>
    <w:rsid w:val="00165CBA"/>
    <w:rsid w:val="0016684B"/>
    <w:rsid w:val="00166A79"/>
    <w:rsid w:val="00166C54"/>
    <w:rsid w:val="001674A9"/>
    <w:rsid w:val="00167519"/>
    <w:rsid w:val="00167B9B"/>
    <w:rsid w:val="00167F26"/>
    <w:rsid w:val="00170B3F"/>
    <w:rsid w:val="00170F34"/>
    <w:rsid w:val="001714C8"/>
    <w:rsid w:val="00171AF5"/>
    <w:rsid w:val="00171EB5"/>
    <w:rsid w:val="0017237F"/>
    <w:rsid w:val="00172D02"/>
    <w:rsid w:val="001733F1"/>
    <w:rsid w:val="00173E7A"/>
    <w:rsid w:val="00174766"/>
    <w:rsid w:val="00174970"/>
    <w:rsid w:val="00174D3F"/>
    <w:rsid w:val="00175050"/>
    <w:rsid w:val="001751AD"/>
    <w:rsid w:val="0017602A"/>
    <w:rsid w:val="00176F72"/>
    <w:rsid w:val="00177415"/>
    <w:rsid w:val="00177522"/>
    <w:rsid w:val="00177814"/>
    <w:rsid w:val="00177FED"/>
    <w:rsid w:val="00180E8D"/>
    <w:rsid w:val="00180EB6"/>
    <w:rsid w:val="00182091"/>
    <w:rsid w:val="00182367"/>
    <w:rsid w:val="00182C6E"/>
    <w:rsid w:val="00182FDB"/>
    <w:rsid w:val="00183D01"/>
    <w:rsid w:val="001843EC"/>
    <w:rsid w:val="001846F2"/>
    <w:rsid w:val="00184AAA"/>
    <w:rsid w:val="00184CD9"/>
    <w:rsid w:val="001851A0"/>
    <w:rsid w:val="001859BC"/>
    <w:rsid w:val="0018651E"/>
    <w:rsid w:val="00186A16"/>
    <w:rsid w:val="00186B6C"/>
    <w:rsid w:val="0018762B"/>
    <w:rsid w:val="001908F9"/>
    <w:rsid w:val="00190E67"/>
    <w:rsid w:val="00190FB5"/>
    <w:rsid w:val="001918D8"/>
    <w:rsid w:val="00191988"/>
    <w:rsid w:val="00191E3D"/>
    <w:rsid w:val="001925C7"/>
    <w:rsid w:val="00192BCD"/>
    <w:rsid w:val="00192F8D"/>
    <w:rsid w:val="001939AE"/>
    <w:rsid w:val="00193EE3"/>
    <w:rsid w:val="00195A75"/>
    <w:rsid w:val="001961AE"/>
    <w:rsid w:val="001965E2"/>
    <w:rsid w:val="00196749"/>
    <w:rsid w:val="001967DE"/>
    <w:rsid w:val="001979BD"/>
    <w:rsid w:val="00197B95"/>
    <w:rsid w:val="001A0D10"/>
    <w:rsid w:val="001A0D49"/>
    <w:rsid w:val="001A1420"/>
    <w:rsid w:val="001A18EA"/>
    <w:rsid w:val="001A285F"/>
    <w:rsid w:val="001A2D5F"/>
    <w:rsid w:val="001A2E6E"/>
    <w:rsid w:val="001A3CBF"/>
    <w:rsid w:val="001A5073"/>
    <w:rsid w:val="001A531E"/>
    <w:rsid w:val="001A59B3"/>
    <w:rsid w:val="001A5DC8"/>
    <w:rsid w:val="001A642F"/>
    <w:rsid w:val="001A7177"/>
    <w:rsid w:val="001A7549"/>
    <w:rsid w:val="001A75E3"/>
    <w:rsid w:val="001A7631"/>
    <w:rsid w:val="001B02A5"/>
    <w:rsid w:val="001B0FE5"/>
    <w:rsid w:val="001B12CF"/>
    <w:rsid w:val="001B1D04"/>
    <w:rsid w:val="001B1FF0"/>
    <w:rsid w:val="001B236B"/>
    <w:rsid w:val="001B3B6B"/>
    <w:rsid w:val="001B4BF2"/>
    <w:rsid w:val="001B4C15"/>
    <w:rsid w:val="001B59BB"/>
    <w:rsid w:val="001B660B"/>
    <w:rsid w:val="001B73D0"/>
    <w:rsid w:val="001B782C"/>
    <w:rsid w:val="001B79A6"/>
    <w:rsid w:val="001B7C3B"/>
    <w:rsid w:val="001C0BCA"/>
    <w:rsid w:val="001C0F31"/>
    <w:rsid w:val="001C11D5"/>
    <w:rsid w:val="001C2047"/>
    <w:rsid w:val="001C214F"/>
    <w:rsid w:val="001C28A1"/>
    <w:rsid w:val="001C2D43"/>
    <w:rsid w:val="001C3DBF"/>
    <w:rsid w:val="001C408F"/>
    <w:rsid w:val="001C44E9"/>
    <w:rsid w:val="001C58E5"/>
    <w:rsid w:val="001C672D"/>
    <w:rsid w:val="001C684B"/>
    <w:rsid w:val="001C6940"/>
    <w:rsid w:val="001C6ED0"/>
    <w:rsid w:val="001C7A07"/>
    <w:rsid w:val="001C7FAE"/>
    <w:rsid w:val="001D0A5E"/>
    <w:rsid w:val="001D0C4A"/>
    <w:rsid w:val="001D1658"/>
    <w:rsid w:val="001D3239"/>
    <w:rsid w:val="001D343E"/>
    <w:rsid w:val="001D34A8"/>
    <w:rsid w:val="001D41AD"/>
    <w:rsid w:val="001D4A06"/>
    <w:rsid w:val="001D4C34"/>
    <w:rsid w:val="001D55C3"/>
    <w:rsid w:val="001D5811"/>
    <w:rsid w:val="001D5ABC"/>
    <w:rsid w:val="001D5C74"/>
    <w:rsid w:val="001D6C04"/>
    <w:rsid w:val="001D6C09"/>
    <w:rsid w:val="001D6CC9"/>
    <w:rsid w:val="001D78C0"/>
    <w:rsid w:val="001E121E"/>
    <w:rsid w:val="001E3212"/>
    <w:rsid w:val="001E41DF"/>
    <w:rsid w:val="001E42DD"/>
    <w:rsid w:val="001E451D"/>
    <w:rsid w:val="001E478A"/>
    <w:rsid w:val="001E4DB4"/>
    <w:rsid w:val="001E62CD"/>
    <w:rsid w:val="001E66A3"/>
    <w:rsid w:val="001E6A9B"/>
    <w:rsid w:val="001E6DC3"/>
    <w:rsid w:val="001E77C1"/>
    <w:rsid w:val="001E7861"/>
    <w:rsid w:val="001F011B"/>
    <w:rsid w:val="001F0382"/>
    <w:rsid w:val="001F1DB9"/>
    <w:rsid w:val="001F1EEF"/>
    <w:rsid w:val="001F2222"/>
    <w:rsid w:val="001F44A5"/>
    <w:rsid w:val="001F4C86"/>
    <w:rsid w:val="001F502E"/>
    <w:rsid w:val="001F6371"/>
    <w:rsid w:val="001F63C0"/>
    <w:rsid w:val="001F67B9"/>
    <w:rsid w:val="001F69CE"/>
    <w:rsid w:val="001F789B"/>
    <w:rsid w:val="002011DA"/>
    <w:rsid w:val="00201CEE"/>
    <w:rsid w:val="00201F10"/>
    <w:rsid w:val="002032EF"/>
    <w:rsid w:val="0020366E"/>
    <w:rsid w:val="00203BAF"/>
    <w:rsid w:val="00204AD1"/>
    <w:rsid w:val="00205238"/>
    <w:rsid w:val="002065A4"/>
    <w:rsid w:val="00206E93"/>
    <w:rsid w:val="00207297"/>
    <w:rsid w:val="002076BF"/>
    <w:rsid w:val="00210068"/>
    <w:rsid w:val="00211A9E"/>
    <w:rsid w:val="00212446"/>
    <w:rsid w:val="00212541"/>
    <w:rsid w:val="002126D6"/>
    <w:rsid w:val="00212A27"/>
    <w:rsid w:val="0021305A"/>
    <w:rsid w:val="002135A1"/>
    <w:rsid w:val="00213CFF"/>
    <w:rsid w:val="00213E49"/>
    <w:rsid w:val="00215041"/>
    <w:rsid w:val="002174CD"/>
    <w:rsid w:val="00217AF6"/>
    <w:rsid w:val="0022164D"/>
    <w:rsid w:val="00223EB3"/>
    <w:rsid w:val="00224403"/>
    <w:rsid w:val="00224595"/>
    <w:rsid w:val="00224CEB"/>
    <w:rsid w:val="00224FC7"/>
    <w:rsid w:val="00225AF1"/>
    <w:rsid w:val="002266EF"/>
    <w:rsid w:val="002273A7"/>
    <w:rsid w:val="002304FC"/>
    <w:rsid w:val="00232CB1"/>
    <w:rsid w:val="002330E3"/>
    <w:rsid w:val="002333DC"/>
    <w:rsid w:val="00233D5C"/>
    <w:rsid w:val="002346EE"/>
    <w:rsid w:val="002346F2"/>
    <w:rsid w:val="00234B57"/>
    <w:rsid w:val="00235713"/>
    <w:rsid w:val="00235873"/>
    <w:rsid w:val="00235A85"/>
    <w:rsid w:val="00235B99"/>
    <w:rsid w:val="00235F01"/>
    <w:rsid w:val="00236051"/>
    <w:rsid w:val="00236A0D"/>
    <w:rsid w:val="0024096F"/>
    <w:rsid w:val="00241F2A"/>
    <w:rsid w:val="00242C6F"/>
    <w:rsid w:val="00242DCB"/>
    <w:rsid w:val="00242F20"/>
    <w:rsid w:val="002430CB"/>
    <w:rsid w:val="00243291"/>
    <w:rsid w:val="00243589"/>
    <w:rsid w:val="00244037"/>
    <w:rsid w:val="00244068"/>
    <w:rsid w:val="002448CD"/>
    <w:rsid w:val="0024527D"/>
    <w:rsid w:val="00245297"/>
    <w:rsid w:val="00245318"/>
    <w:rsid w:val="00245588"/>
    <w:rsid w:val="002455C8"/>
    <w:rsid w:val="00245670"/>
    <w:rsid w:val="00246C3F"/>
    <w:rsid w:val="00247046"/>
    <w:rsid w:val="00247E5E"/>
    <w:rsid w:val="00251427"/>
    <w:rsid w:val="0025194E"/>
    <w:rsid w:val="00251C6F"/>
    <w:rsid w:val="0025365B"/>
    <w:rsid w:val="00253F71"/>
    <w:rsid w:val="002543B3"/>
    <w:rsid w:val="00255C7C"/>
    <w:rsid w:val="00256B09"/>
    <w:rsid w:val="00257367"/>
    <w:rsid w:val="002575B1"/>
    <w:rsid w:val="002578A9"/>
    <w:rsid w:val="00257959"/>
    <w:rsid w:val="002606F2"/>
    <w:rsid w:val="00260899"/>
    <w:rsid w:val="00261246"/>
    <w:rsid w:val="00261691"/>
    <w:rsid w:val="00261A5D"/>
    <w:rsid w:val="00262939"/>
    <w:rsid w:val="00262FA8"/>
    <w:rsid w:val="00263459"/>
    <w:rsid w:val="00263F36"/>
    <w:rsid w:val="00264BF9"/>
    <w:rsid w:val="0026562D"/>
    <w:rsid w:val="00265A55"/>
    <w:rsid w:val="002667E7"/>
    <w:rsid w:val="0026697B"/>
    <w:rsid w:val="002671E7"/>
    <w:rsid w:val="0026762E"/>
    <w:rsid w:val="00270E1F"/>
    <w:rsid w:val="0027139D"/>
    <w:rsid w:val="00271C6A"/>
    <w:rsid w:val="00273C18"/>
    <w:rsid w:val="002755AA"/>
    <w:rsid w:val="002757EB"/>
    <w:rsid w:val="00275876"/>
    <w:rsid w:val="00276339"/>
    <w:rsid w:val="002768A9"/>
    <w:rsid w:val="00276E64"/>
    <w:rsid w:val="002805B7"/>
    <w:rsid w:val="00280765"/>
    <w:rsid w:val="00281966"/>
    <w:rsid w:val="002833B3"/>
    <w:rsid w:val="00283D49"/>
    <w:rsid w:val="002844EC"/>
    <w:rsid w:val="00284EF0"/>
    <w:rsid w:val="002863E0"/>
    <w:rsid w:val="0028666A"/>
    <w:rsid w:val="00287D2D"/>
    <w:rsid w:val="00287FA6"/>
    <w:rsid w:val="00290703"/>
    <w:rsid w:val="00291232"/>
    <w:rsid w:val="00291309"/>
    <w:rsid w:val="002939E3"/>
    <w:rsid w:val="00294861"/>
    <w:rsid w:val="00294918"/>
    <w:rsid w:val="002975EA"/>
    <w:rsid w:val="002A0189"/>
    <w:rsid w:val="002A04D7"/>
    <w:rsid w:val="002A074D"/>
    <w:rsid w:val="002A16C3"/>
    <w:rsid w:val="002A1C08"/>
    <w:rsid w:val="002A1E87"/>
    <w:rsid w:val="002A24F5"/>
    <w:rsid w:val="002A25B5"/>
    <w:rsid w:val="002A2AE4"/>
    <w:rsid w:val="002A2B21"/>
    <w:rsid w:val="002A2ECB"/>
    <w:rsid w:val="002A328A"/>
    <w:rsid w:val="002A339E"/>
    <w:rsid w:val="002A37F0"/>
    <w:rsid w:val="002A3E33"/>
    <w:rsid w:val="002A443F"/>
    <w:rsid w:val="002A498C"/>
    <w:rsid w:val="002A4C55"/>
    <w:rsid w:val="002A4E01"/>
    <w:rsid w:val="002A51FF"/>
    <w:rsid w:val="002A5DF5"/>
    <w:rsid w:val="002A6220"/>
    <w:rsid w:val="002A646A"/>
    <w:rsid w:val="002A7842"/>
    <w:rsid w:val="002B0905"/>
    <w:rsid w:val="002B0D94"/>
    <w:rsid w:val="002B189D"/>
    <w:rsid w:val="002B18C6"/>
    <w:rsid w:val="002B1EDD"/>
    <w:rsid w:val="002B266A"/>
    <w:rsid w:val="002B2CFA"/>
    <w:rsid w:val="002B3578"/>
    <w:rsid w:val="002B4E1D"/>
    <w:rsid w:val="002B616D"/>
    <w:rsid w:val="002B6226"/>
    <w:rsid w:val="002B65E8"/>
    <w:rsid w:val="002B6A15"/>
    <w:rsid w:val="002B776E"/>
    <w:rsid w:val="002B7F06"/>
    <w:rsid w:val="002C183A"/>
    <w:rsid w:val="002C18E7"/>
    <w:rsid w:val="002C194E"/>
    <w:rsid w:val="002C1B29"/>
    <w:rsid w:val="002C2A0D"/>
    <w:rsid w:val="002C2E20"/>
    <w:rsid w:val="002C2EF2"/>
    <w:rsid w:val="002C31DF"/>
    <w:rsid w:val="002C3E83"/>
    <w:rsid w:val="002C415E"/>
    <w:rsid w:val="002C4831"/>
    <w:rsid w:val="002C556F"/>
    <w:rsid w:val="002C5633"/>
    <w:rsid w:val="002C69E6"/>
    <w:rsid w:val="002C6EFC"/>
    <w:rsid w:val="002D09E5"/>
    <w:rsid w:val="002D1A5A"/>
    <w:rsid w:val="002D1A7A"/>
    <w:rsid w:val="002D1F5F"/>
    <w:rsid w:val="002D1F6B"/>
    <w:rsid w:val="002D2B70"/>
    <w:rsid w:val="002D30A7"/>
    <w:rsid w:val="002D34EF"/>
    <w:rsid w:val="002D4A34"/>
    <w:rsid w:val="002D4C26"/>
    <w:rsid w:val="002D5034"/>
    <w:rsid w:val="002D59C1"/>
    <w:rsid w:val="002D6925"/>
    <w:rsid w:val="002D6D33"/>
    <w:rsid w:val="002D72A9"/>
    <w:rsid w:val="002D7938"/>
    <w:rsid w:val="002E031F"/>
    <w:rsid w:val="002E0A8B"/>
    <w:rsid w:val="002E17A8"/>
    <w:rsid w:val="002E26A6"/>
    <w:rsid w:val="002E2FEB"/>
    <w:rsid w:val="002E35A6"/>
    <w:rsid w:val="002E35EB"/>
    <w:rsid w:val="002E5192"/>
    <w:rsid w:val="002E534B"/>
    <w:rsid w:val="002E6597"/>
    <w:rsid w:val="002E660F"/>
    <w:rsid w:val="002E67B8"/>
    <w:rsid w:val="002E6844"/>
    <w:rsid w:val="002E6B12"/>
    <w:rsid w:val="002E6C20"/>
    <w:rsid w:val="002E6F62"/>
    <w:rsid w:val="002E783F"/>
    <w:rsid w:val="002F0F53"/>
    <w:rsid w:val="002F13F5"/>
    <w:rsid w:val="002F2441"/>
    <w:rsid w:val="002F2C33"/>
    <w:rsid w:val="002F3199"/>
    <w:rsid w:val="002F3702"/>
    <w:rsid w:val="002F4C27"/>
    <w:rsid w:val="002F4E5D"/>
    <w:rsid w:val="002F5D15"/>
    <w:rsid w:val="002F6D79"/>
    <w:rsid w:val="002F709C"/>
    <w:rsid w:val="002F73DC"/>
    <w:rsid w:val="002F7A20"/>
    <w:rsid w:val="002F7CEC"/>
    <w:rsid w:val="0030035F"/>
    <w:rsid w:val="00300A27"/>
    <w:rsid w:val="00300B36"/>
    <w:rsid w:val="003012BD"/>
    <w:rsid w:val="00301B85"/>
    <w:rsid w:val="00303FBF"/>
    <w:rsid w:val="003043E6"/>
    <w:rsid w:val="00304401"/>
    <w:rsid w:val="003044A0"/>
    <w:rsid w:val="00304934"/>
    <w:rsid w:val="00304E46"/>
    <w:rsid w:val="00305FE4"/>
    <w:rsid w:val="003071AA"/>
    <w:rsid w:val="003077A6"/>
    <w:rsid w:val="00307EE6"/>
    <w:rsid w:val="0031011C"/>
    <w:rsid w:val="00310843"/>
    <w:rsid w:val="00310A8D"/>
    <w:rsid w:val="00310C05"/>
    <w:rsid w:val="00311F92"/>
    <w:rsid w:val="00312271"/>
    <w:rsid w:val="0031398E"/>
    <w:rsid w:val="003147BA"/>
    <w:rsid w:val="00314848"/>
    <w:rsid w:val="003151C5"/>
    <w:rsid w:val="003171B9"/>
    <w:rsid w:val="003174B2"/>
    <w:rsid w:val="00317C72"/>
    <w:rsid w:val="00317ED4"/>
    <w:rsid w:val="003205E3"/>
    <w:rsid w:val="00320EBB"/>
    <w:rsid w:val="00321430"/>
    <w:rsid w:val="003227BD"/>
    <w:rsid w:val="00322893"/>
    <w:rsid w:val="0032332D"/>
    <w:rsid w:val="0032387C"/>
    <w:rsid w:val="00325241"/>
    <w:rsid w:val="00325ACD"/>
    <w:rsid w:val="003261CD"/>
    <w:rsid w:val="00327755"/>
    <w:rsid w:val="00327C4A"/>
    <w:rsid w:val="00327D4E"/>
    <w:rsid w:val="00330CCE"/>
    <w:rsid w:val="00330DD8"/>
    <w:rsid w:val="00331544"/>
    <w:rsid w:val="0033227C"/>
    <w:rsid w:val="003330F1"/>
    <w:rsid w:val="00333400"/>
    <w:rsid w:val="00333AAA"/>
    <w:rsid w:val="00334A2D"/>
    <w:rsid w:val="003359C2"/>
    <w:rsid w:val="00335ABB"/>
    <w:rsid w:val="00337E6D"/>
    <w:rsid w:val="0034092E"/>
    <w:rsid w:val="00340EDE"/>
    <w:rsid w:val="0034153D"/>
    <w:rsid w:val="003436C5"/>
    <w:rsid w:val="00343993"/>
    <w:rsid w:val="00343B1B"/>
    <w:rsid w:val="003448B5"/>
    <w:rsid w:val="00344B67"/>
    <w:rsid w:val="0034505E"/>
    <w:rsid w:val="00345139"/>
    <w:rsid w:val="00345540"/>
    <w:rsid w:val="0034556E"/>
    <w:rsid w:val="00347DE5"/>
    <w:rsid w:val="003500AC"/>
    <w:rsid w:val="003503AD"/>
    <w:rsid w:val="00350760"/>
    <w:rsid w:val="0035115B"/>
    <w:rsid w:val="0035180B"/>
    <w:rsid w:val="00351DC8"/>
    <w:rsid w:val="003528B6"/>
    <w:rsid w:val="00353C9F"/>
    <w:rsid w:val="00354274"/>
    <w:rsid w:val="0035485A"/>
    <w:rsid w:val="00354943"/>
    <w:rsid w:val="00354A31"/>
    <w:rsid w:val="00354CA4"/>
    <w:rsid w:val="00354EA9"/>
    <w:rsid w:val="00355113"/>
    <w:rsid w:val="003555D9"/>
    <w:rsid w:val="00355F1D"/>
    <w:rsid w:val="003568DE"/>
    <w:rsid w:val="00356958"/>
    <w:rsid w:val="00357510"/>
    <w:rsid w:val="00357D39"/>
    <w:rsid w:val="003605DF"/>
    <w:rsid w:val="00360902"/>
    <w:rsid w:val="00360ACB"/>
    <w:rsid w:val="00360C0D"/>
    <w:rsid w:val="003610F7"/>
    <w:rsid w:val="003617AF"/>
    <w:rsid w:val="00361958"/>
    <w:rsid w:val="003619BC"/>
    <w:rsid w:val="00361DB7"/>
    <w:rsid w:val="00361FC1"/>
    <w:rsid w:val="00362946"/>
    <w:rsid w:val="00363463"/>
    <w:rsid w:val="003635C3"/>
    <w:rsid w:val="003639C8"/>
    <w:rsid w:val="00363B16"/>
    <w:rsid w:val="00363C7C"/>
    <w:rsid w:val="00364CB5"/>
    <w:rsid w:val="00365158"/>
    <w:rsid w:val="00365D18"/>
    <w:rsid w:val="00365F20"/>
    <w:rsid w:val="003665BA"/>
    <w:rsid w:val="003668C8"/>
    <w:rsid w:val="00366F69"/>
    <w:rsid w:val="003676C3"/>
    <w:rsid w:val="003703C3"/>
    <w:rsid w:val="0037221E"/>
    <w:rsid w:val="003725DB"/>
    <w:rsid w:val="00372617"/>
    <w:rsid w:val="0037287E"/>
    <w:rsid w:val="0037293A"/>
    <w:rsid w:val="00372DA5"/>
    <w:rsid w:val="00372EE9"/>
    <w:rsid w:val="00373234"/>
    <w:rsid w:val="003732D7"/>
    <w:rsid w:val="00374746"/>
    <w:rsid w:val="00374786"/>
    <w:rsid w:val="00374BC2"/>
    <w:rsid w:val="003763B4"/>
    <w:rsid w:val="00376B31"/>
    <w:rsid w:val="00380530"/>
    <w:rsid w:val="00380810"/>
    <w:rsid w:val="00381113"/>
    <w:rsid w:val="00381597"/>
    <w:rsid w:val="00383814"/>
    <w:rsid w:val="00384239"/>
    <w:rsid w:val="003842DB"/>
    <w:rsid w:val="00384798"/>
    <w:rsid w:val="00384A69"/>
    <w:rsid w:val="00384CA4"/>
    <w:rsid w:val="00384E28"/>
    <w:rsid w:val="00385326"/>
    <w:rsid w:val="00385717"/>
    <w:rsid w:val="00385B68"/>
    <w:rsid w:val="00385DFE"/>
    <w:rsid w:val="00386469"/>
    <w:rsid w:val="003879D2"/>
    <w:rsid w:val="00390450"/>
    <w:rsid w:val="00391AF3"/>
    <w:rsid w:val="003923DD"/>
    <w:rsid w:val="003933D4"/>
    <w:rsid w:val="00393550"/>
    <w:rsid w:val="00394524"/>
    <w:rsid w:val="00394FC7"/>
    <w:rsid w:val="00395D4F"/>
    <w:rsid w:val="00396535"/>
    <w:rsid w:val="00397E57"/>
    <w:rsid w:val="003A131A"/>
    <w:rsid w:val="003A1940"/>
    <w:rsid w:val="003A1F32"/>
    <w:rsid w:val="003A25A4"/>
    <w:rsid w:val="003A2DCB"/>
    <w:rsid w:val="003A2E09"/>
    <w:rsid w:val="003A3CB1"/>
    <w:rsid w:val="003A3CC1"/>
    <w:rsid w:val="003A3FDA"/>
    <w:rsid w:val="003A4009"/>
    <w:rsid w:val="003A5390"/>
    <w:rsid w:val="003A5483"/>
    <w:rsid w:val="003A618F"/>
    <w:rsid w:val="003A623C"/>
    <w:rsid w:val="003A6BEC"/>
    <w:rsid w:val="003A6FA5"/>
    <w:rsid w:val="003B0A9A"/>
    <w:rsid w:val="003B0C57"/>
    <w:rsid w:val="003B26EF"/>
    <w:rsid w:val="003B2D5C"/>
    <w:rsid w:val="003B3445"/>
    <w:rsid w:val="003B34BF"/>
    <w:rsid w:val="003B352B"/>
    <w:rsid w:val="003B4EA6"/>
    <w:rsid w:val="003B64FD"/>
    <w:rsid w:val="003B7730"/>
    <w:rsid w:val="003C0B33"/>
    <w:rsid w:val="003C0B46"/>
    <w:rsid w:val="003C0B4B"/>
    <w:rsid w:val="003C1297"/>
    <w:rsid w:val="003C13E2"/>
    <w:rsid w:val="003C1517"/>
    <w:rsid w:val="003C2D35"/>
    <w:rsid w:val="003C77B7"/>
    <w:rsid w:val="003C7D3C"/>
    <w:rsid w:val="003D0DF2"/>
    <w:rsid w:val="003D15DA"/>
    <w:rsid w:val="003D1AF5"/>
    <w:rsid w:val="003D1CCC"/>
    <w:rsid w:val="003D207B"/>
    <w:rsid w:val="003D21DA"/>
    <w:rsid w:val="003D23EB"/>
    <w:rsid w:val="003D2CE0"/>
    <w:rsid w:val="003D2DBC"/>
    <w:rsid w:val="003D3C66"/>
    <w:rsid w:val="003D3D1D"/>
    <w:rsid w:val="003D49BE"/>
    <w:rsid w:val="003D4DA1"/>
    <w:rsid w:val="003D5010"/>
    <w:rsid w:val="003D5750"/>
    <w:rsid w:val="003D5D60"/>
    <w:rsid w:val="003D6FFD"/>
    <w:rsid w:val="003E028C"/>
    <w:rsid w:val="003E0AAE"/>
    <w:rsid w:val="003E0AD9"/>
    <w:rsid w:val="003E10F8"/>
    <w:rsid w:val="003E12F7"/>
    <w:rsid w:val="003E16C6"/>
    <w:rsid w:val="003E1746"/>
    <w:rsid w:val="003E1A3C"/>
    <w:rsid w:val="003E255B"/>
    <w:rsid w:val="003E2990"/>
    <w:rsid w:val="003E34D8"/>
    <w:rsid w:val="003E3AFC"/>
    <w:rsid w:val="003E4A0F"/>
    <w:rsid w:val="003E4D46"/>
    <w:rsid w:val="003E517C"/>
    <w:rsid w:val="003E5EBA"/>
    <w:rsid w:val="003E6538"/>
    <w:rsid w:val="003E67AC"/>
    <w:rsid w:val="003E6941"/>
    <w:rsid w:val="003E6C9D"/>
    <w:rsid w:val="003E7152"/>
    <w:rsid w:val="003E7869"/>
    <w:rsid w:val="003E7B72"/>
    <w:rsid w:val="003F0724"/>
    <w:rsid w:val="003F10B2"/>
    <w:rsid w:val="003F118E"/>
    <w:rsid w:val="003F149A"/>
    <w:rsid w:val="003F166E"/>
    <w:rsid w:val="003F176D"/>
    <w:rsid w:val="003F1782"/>
    <w:rsid w:val="003F3552"/>
    <w:rsid w:val="003F38F3"/>
    <w:rsid w:val="003F38FA"/>
    <w:rsid w:val="003F49F0"/>
    <w:rsid w:val="003F56EE"/>
    <w:rsid w:val="003F6B1E"/>
    <w:rsid w:val="003F73DF"/>
    <w:rsid w:val="00400273"/>
    <w:rsid w:val="004006A0"/>
    <w:rsid w:val="004008E1"/>
    <w:rsid w:val="00401537"/>
    <w:rsid w:val="00401756"/>
    <w:rsid w:val="0040190C"/>
    <w:rsid w:val="00402DD9"/>
    <w:rsid w:val="00403BF3"/>
    <w:rsid w:val="00404964"/>
    <w:rsid w:val="0040496F"/>
    <w:rsid w:val="00404B32"/>
    <w:rsid w:val="00404B4A"/>
    <w:rsid w:val="00406418"/>
    <w:rsid w:val="004066C8"/>
    <w:rsid w:val="00406ED9"/>
    <w:rsid w:val="0040770B"/>
    <w:rsid w:val="00407958"/>
    <w:rsid w:val="00407C7C"/>
    <w:rsid w:val="004107F5"/>
    <w:rsid w:val="00410C85"/>
    <w:rsid w:val="00411B97"/>
    <w:rsid w:val="00412072"/>
    <w:rsid w:val="00412A09"/>
    <w:rsid w:val="00412FC3"/>
    <w:rsid w:val="004133DD"/>
    <w:rsid w:val="004147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6EE5"/>
    <w:rsid w:val="00427560"/>
    <w:rsid w:val="00430092"/>
    <w:rsid w:val="004305BB"/>
    <w:rsid w:val="00430D6A"/>
    <w:rsid w:val="00430F16"/>
    <w:rsid w:val="0043214A"/>
    <w:rsid w:val="004324D5"/>
    <w:rsid w:val="00432F8C"/>
    <w:rsid w:val="004338FF"/>
    <w:rsid w:val="00434948"/>
    <w:rsid w:val="00435615"/>
    <w:rsid w:val="00436CE4"/>
    <w:rsid w:val="004403D0"/>
    <w:rsid w:val="0044053E"/>
    <w:rsid w:val="004418B6"/>
    <w:rsid w:val="004419EE"/>
    <w:rsid w:val="00441C9E"/>
    <w:rsid w:val="00442EBB"/>
    <w:rsid w:val="00443098"/>
    <w:rsid w:val="0044432A"/>
    <w:rsid w:val="00444767"/>
    <w:rsid w:val="004449A4"/>
    <w:rsid w:val="00444CE8"/>
    <w:rsid w:val="004457D0"/>
    <w:rsid w:val="00445AC4"/>
    <w:rsid w:val="00446265"/>
    <w:rsid w:val="00447BBD"/>
    <w:rsid w:val="0045066B"/>
    <w:rsid w:val="00450C80"/>
    <w:rsid w:val="0045147F"/>
    <w:rsid w:val="00452A2D"/>
    <w:rsid w:val="00452D33"/>
    <w:rsid w:val="004534B0"/>
    <w:rsid w:val="004534D1"/>
    <w:rsid w:val="00453A07"/>
    <w:rsid w:val="00453A88"/>
    <w:rsid w:val="00454349"/>
    <w:rsid w:val="004562F3"/>
    <w:rsid w:val="0045673F"/>
    <w:rsid w:val="004567C0"/>
    <w:rsid w:val="004572D3"/>
    <w:rsid w:val="0045749D"/>
    <w:rsid w:val="00457E11"/>
    <w:rsid w:val="00461396"/>
    <w:rsid w:val="00461414"/>
    <w:rsid w:val="00461688"/>
    <w:rsid w:val="00461E96"/>
    <w:rsid w:val="004621E4"/>
    <w:rsid w:val="004622DA"/>
    <w:rsid w:val="004622EB"/>
    <w:rsid w:val="004627D6"/>
    <w:rsid w:val="00462FE2"/>
    <w:rsid w:val="00463453"/>
    <w:rsid w:val="004649B4"/>
    <w:rsid w:val="00464B45"/>
    <w:rsid w:val="0046653A"/>
    <w:rsid w:val="004666F8"/>
    <w:rsid w:val="00466926"/>
    <w:rsid w:val="00466DAE"/>
    <w:rsid w:val="00471AE6"/>
    <w:rsid w:val="0047258D"/>
    <w:rsid w:val="00472644"/>
    <w:rsid w:val="00472926"/>
    <w:rsid w:val="004736E3"/>
    <w:rsid w:val="004739AF"/>
    <w:rsid w:val="00474775"/>
    <w:rsid w:val="00474C78"/>
    <w:rsid w:val="004752C1"/>
    <w:rsid w:val="0047548E"/>
    <w:rsid w:val="00475A3B"/>
    <w:rsid w:val="00475DC8"/>
    <w:rsid w:val="004769A6"/>
    <w:rsid w:val="00476E80"/>
    <w:rsid w:val="004770AE"/>
    <w:rsid w:val="0047756C"/>
    <w:rsid w:val="004775E0"/>
    <w:rsid w:val="00477C85"/>
    <w:rsid w:val="00477F39"/>
    <w:rsid w:val="0048009A"/>
    <w:rsid w:val="0048111B"/>
    <w:rsid w:val="004813D9"/>
    <w:rsid w:val="00481469"/>
    <w:rsid w:val="00481D77"/>
    <w:rsid w:val="00481FD0"/>
    <w:rsid w:val="00482CAA"/>
    <w:rsid w:val="00484090"/>
    <w:rsid w:val="0048429F"/>
    <w:rsid w:val="00484A87"/>
    <w:rsid w:val="00484D11"/>
    <w:rsid w:val="00485691"/>
    <w:rsid w:val="004857C5"/>
    <w:rsid w:val="004868B8"/>
    <w:rsid w:val="004870E5"/>
    <w:rsid w:val="004873A8"/>
    <w:rsid w:val="00487715"/>
    <w:rsid w:val="004909BB"/>
    <w:rsid w:val="00491633"/>
    <w:rsid w:val="00491EF3"/>
    <w:rsid w:val="004921A0"/>
    <w:rsid w:val="00492369"/>
    <w:rsid w:val="00492805"/>
    <w:rsid w:val="00492E1B"/>
    <w:rsid w:val="0049317C"/>
    <w:rsid w:val="00493673"/>
    <w:rsid w:val="00493A95"/>
    <w:rsid w:val="0049469E"/>
    <w:rsid w:val="00495AE5"/>
    <w:rsid w:val="00495CCE"/>
    <w:rsid w:val="00495E55"/>
    <w:rsid w:val="00497D5E"/>
    <w:rsid w:val="00497FEA"/>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398A"/>
    <w:rsid w:val="004B49C3"/>
    <w:rsid w:val="004B5076"/>
    <w:rsid w:val="004B57AF"/>
    <w:rsid w:val="004B5B24"/>
    <w:rsid w:val="004B5C3F"/>
    <w:rsid w:val="004B5DAA"/>
    <w:rsid w:val="004B6376"/>
    <w:rsid w:val="004B7164"/>
    <w:rsid w:val="004B7575"/>
    <w:rsid w:val="004B7C79"/>
    <w:rsid w:val="004C09E2"/>
    <w:rsid w:val="004C2156"/>
    <w:rsid w:val="004C23FD"/>
    <w:rsid w:val="004C339B"/>
    <w:rsid w:val="004C36AD"/>
    <w:rsid w:val="004C39CD"/>
    <w:rsid w:val="004C3DB6"/>
    <w:rsid w:val="004C4416"/>
    <w:rsid w:val="004C5341"/>
    <w:rsid w:val="004C5B4A"/>
    <w:rsid w:val="004C612A"/>
    <w:rsid w:val="004C6EE9"/>
    <w:rsid w:val="004C7CB9"/>
    <w:rsid w:val="004C7F17"/>
    <w:rsid w:val="004D06FF"/>
    <w:rsid w:val="004D08EC"/>
    <w:rsid w:val="004D1E39"/>
    <w:rsid w:val="004D23B6"/>
    <w:rsid w:val="004D324C"/>
    <w:rsid w:val="004D3433"/>
    <w:rsid w:val="004D35C6"/>
    <w:rsid w:val="004D364C"/>
    <w:rsid w:val="004D4220"/>
    <w:rsid w:val="004D4CB9"/>
    <w:rsid w:val="004D5565"/>
    <w:rsid w:val="004D6AE2"/>
    <w:rsid w:val="004D6DDF"/>
    <w:rsid w:val="004D6E05"/>
    <w:rsid w:val="004E062F"/>
    <w:rsid w:val="004E0D63"/>
    <w:rsid w:val="004E11B1"/>
    <w:rsid w:val="004E179E"/>
    <w:rsid w:val="004E2351"/>
    <w:rsid w:val="004E366E"/>
    <w:rsid w:val="004E414B"/>
    <w:rsid w:val="004E5824"/>
    <w:rsid w:val="004E5D0E"/>
    <w:rsid w:val="004E692A"/>
    <w:rsid w:val="004E6AF1"/>
    <w:rsid w:val="004E70D4"/>
    <w:rsid w:val="004E7873"/>
    <w:rsid w:val="004F0186"/>
    <w:rsid w:val="004F01EE"/>
    <w:rsid w:val="004F0C71"/>
    <w:rsid w:val="004F1304"/>
    <w:rsid w:val="004F270D"/>
    <w:rsid w:val="004F2BF4"/>
    <w:rsid w:val="004F362F"/>
    <w:rsid w:val="004F376A"/>
    <w:rsid w:val="004F44CB"/>
    <w:rsid w:val="004F4944"/>
    <w:rsid w:val="004F49E0"/>
    <w:rsid w:val="004F5919"/>
    <w:rsid w:val="004F59F6"/>
    <w:rsid w:val="004F625B"/>
    <w:rsid w:val="004F62A6"/>
    <w:rsid w:val="004F751D"/>
    <w:rsid w:val="004F7DF3"/>
    <w:rsid w:val="005001A8"/>
    <w:rsid w:val="0050020B"/>
    <w:rsid w:val="00500D5B"/>
    <w:rsid w:val="005019F0"/>
    <w:rsid w:val="00501F10"/>
    <w:rsid w:val="00501FFA"/>
    <w:rsid w:val="005020D2"/>
    <w:rsid w:val="00502F8C"/>
    <w:rsid w:val="00503CEE"/>
    <w:rsid w:val="00503F09"/>
    <w:rsid w:val="00504324"/>
    <w:rsid w:val="005044E5"/>
    <w:rsid w:val="0050488A"/>
    <w:rsid w:val="00504F15"/>
    <w:rsid w:val="00506251"/>
    <w:rsid w:val="00506B0E"/>
    <w:rsid w:val="00507510"/>
    <w:rsid w:val="005102C4"/>
    <w:rsid w:val="005105CA"/>
    <w:rsid w:val="0051117C"/>
    <w:rsid w:val="00511B08"/>
    <w:rsid w:val="00511B96"/>
    <w:rsid w:val="005128E8"/>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837"/>
    <w:rsid w:val="00523A54"/>
    <w:rsid w:val="00523A8D"/>
    <w:rsid w:val="00523F3F"/>
    <w:rsid w:val="00524879"/>
    <w:rsid w:val="005252D4"/>
    <w:rsid w:val="005263B0"/>
    <w:rsid w:val="005264E4"/>
    <w:rsid w:val="00526AD8"/>
    <w:rsid w:val="00527576"/>
    <w:rsid w:val="005277C3"/>
    <w:rsid w:val="005279D2"/>
    <w:rsid w:val="00527D26"/>
    <w:rsid w:val="005300E1"/>
    <w:rsid w:val="00530161"/>
    <w:rsid w:val="005301E8"/>
    <w:rsid w:val="005303C3"/>
    <w:rsid w:val="005307CF"/>
    <w:rsid w:val="0053238E"/>
    <w:rsid w:val="005329D4"/>
    <w:rsid w:val="005333F8"/>
    <w:rsid w:val="005337D7"/>
    <w:rsid w:val="00533BC9"/>
    <w:rsid w:val="0053457F"/>
    <w:rsid w:val="00534F70"/>
    <w:rsid w:val="00535397"/>
    <w:rsid w:val="00535882"/>
    <w:rsid w:val="00535E0C"/>
    <w:rsid w:val="00536472"/>
    <w:rsid w:val="00536A13"/>
    <w:rsid w:val="00540B86"/>
    <w:rsid w:val="00540CBF"/>
    <w:rsid w:val="00540FB9"/>
    <w:rsid w:val="005422DB"/>
    <w:rsid w:val="00542890"/>
    <w:rsid w:val="00542E7D"/>
    <w:rsid w:val="005433AC"/>
    <w:rsid w:val="00543570"/>
    <w:rsid w:val="00543CE3"/>
    <w:rsid w:val="00543ED8"/>
    <w:rsid w:val="0054434D"/>
    <w:rsid w:val="005449E5"/>
    <w:rsid w:val="0054533D"/>
    <w:rsid w:val="005460FB"/>
    <w:rsid w:val="00546FE7"/>
    <w:rsid w:val="00547892"/>
    <w:rsid w:val="00547A5A"/>
    <w:rsid w:val="00547B24"/>
    <w:rsid w:val="005500DD"/>
    <w:rsid w:val="0055061C"/>
    <w:rsid w:val="0055235B"/>
    <w:rsid w:val="00553439"/>
    <w:rsid w:val="0055759E"/>
    <w:rsid w:val="005577C2"/>
    <w:rsid w:val="00557B4E"/>
    <w:rsid w:val="00557B70"/>
    <w:rsid w:val="00560BB6"/>
    <w:rsid w:val="0056167E"/>
    <w:rsid w:val="00561A06"/>
    <w:rsid w:val="00561D47"/>
    <w:rsid w:val="00562A0E"/>
    <w:rsid w:val="005633CE"/>
    <w:rsid w:val="005634F4"/>
    <w:rsid w:val="00563D07"/>
    <w:rsid w:val="00563FA7"/>
    <w:rsid w:val="0056412A"/>
    <w:rsid w:val="005647C1"/>
    <w:rsid w:val="0056528C"/>
    <w:rsid w:val="00565440"/>
    <w:rsid w:val="00565BDB"/>
    <w:rsid w:val="0056624D"/>
    <w:rsid w:val="005671C0"/>
    <w:rsid w:val="00567417"/>
    <w:rsid w:val="005676FE"/>
    <w:rsid w:val="00567824"/>
    <w:rsid w:val="00567AA9"/>
    <w:rsid w:val="00567F54"/>
    <w:rsid w:val="00570203"/>
    <w:rsid w:val="00570937"/>
    <w:rsid w:val="00571EBC"/>
    <w:rsid w:val="00572D83"/>
    <w:rsid w:val="00573248"/>
    <w:rsid w:val="0057331F"/>
    <w:rsid w:val="0057338C"/>
    <w:rsid w:val="0057410C"/>
    <w:rsid w:val="00574186"/>
    <w:rsid w:val="005744B0"/>
    <w:rsid w:val="005746D1"/>
    <w:rsid w:val="005748B4"/>
    <w:rsid w:val="00575328"/>
    <w:rsid w:val="005758B9"/>
    <w:rsid w:val="00575D18"/>
    <w:rsid w:val="005760DF"/>
    <w:rsid w:val="0057676A"/>
    <w:rsid w:val="00576CB6"/>
    <w:rsid w:val="00576F9D"/>
    <w:rsid w:val="00580860"/>
    <w:rsid w:val="0058204A"/>
    <w:rsid w:val="00582662"/>
    <w:rsid w:val="00582E9B"/>
    <w:rsid w:val="00582FA7"/>
    <w:rsid w:val="005843BB"/>
    <w:rsid w:val="0058480B"/>
    <w:rsid w:val="00586557"/>
    <w:rsid w:val="0059043C"/>
    <w:rsid w:val="005910E6"/>
    <w:rsid w:val="00591786"/>
    <w:rsid w:val="0059201D"/>
    <w:rsid w:val="0059208C"/>
    <w:rsid w:val="00592351"/>
    <w:rsid w:val="005927E3"/>
    <w:rsid w:val="00593AD9"/>
    <w:rsid w:val="00595F99"/>
    <w:rsid w:val="005A01E5"/>
    <w:rsid w:val="005A0977"/>
    <w:rsid w:val="005A0A1E"/>
    <w:rsid w:val="005A19FB"/>
    <w:rsid w:val="005A1C06"/>
    <w:rsid w:val="005A2AF0"/>
    <w:rsid w:val="005A3526"/>
    <w:rsid w:val="005A38E1"/>
    <w:rsid w:val="005A3AFC"/>
    <w:rsid w:val="005A5126"/>
    <w:rsid w:val="005A63BD"/>
    <w:rsid w:val="005A69D8"/>
    <w:rsid w:val="005A7525"/>
    <w:rsid w:val="005B10B2"/>
    <w:rsid w:val="005B1AC5"/>
    <w:rsid w:val="005B2407"/>
    <w:rsid w:val="005B2855"/>
    <w:rsid w:val="005B3780"/>
    <w:rsid w:val="005B3A32"/>
    <w:rsid w:val="005B446B"/>
    <w:rsid w:val="005B5726"/>
    <w:rsid w:val="005B5F04"/>
    <w:rsid w:val="005B6125"/>
    <w:rsid w:val="005B67B4"/>
    <w:rsid w:val="005B6D3A"/>
    <w:rsid w:val="005B6EC4"/>
    <w:rsid w:val="005B7069"/>
    <w:rsid w:val="005B75CA"/>
    <w:rsid w:val="005B7DF6"/>
    <w:rsid w:val="005C03E7"/>
    <w:rsid w:val="005C0AE0"/>
    <w:rsid w:val="005C0B28"/>
    <w:rsid w:val="005C190A"/>
    <w:rsid w:val="005C1AC9"/>
    <w:rsid w:val="005C1CEF"/>
    <w:rsid w:val="005C238D"/>
    <w:rsid w:val="005C2A50"/>
    <w:rsid w:val="005C335F"/>
    <w:rsid w:val="005C363F"/>
    <w:rsid w:val="005C4034"/>
    <w:rsid w:val="005C41AF"/>
    <w:rsid w:val="005C465A"/>
    <w:rsid w:val="005C4CAC"/>
    <w:rsid w:val="005C50BF"/>
    <w:rsid w:val="005C6246"/>
    <w:rsid w:val="005C63EE"/>
    <w:rsid w:val="005C6DE0"/>
    <w:rsid w:val="005D0CB5"/>
    <w:rsid w:val="005D184F"/>
    <w:rsid w:val="005D18B9"/>
    <w:rsid w:val="005D19AC"/>
    <w:rsid w:val="005D28AF"/>
    <w:rsid w:val="005D2B2C"/>
    <w:rsid w:val="005D4A21"/>
    <w:rsid w:val="005D59A8"/>
    <w:rsid w:val="005E059F"/>
    <w:rsid w:val="005E06F4"/>
    <w:rsid w:val="005E083B"/>
    <w:rsid w:val="005E163F"/>
    <w:rsid w:val="005E19DB"/>
    <w:rsid w:val="005E235E"/>
    <w:rsid w:val="005E2474"/>
    <w:rsid w:val="005E31AB"/>
    <w:rsid w:val="005E3917"/>
    <w:rsid w:val="005E5579"/>
    <w:rsid w:val="005E59BE"/>
    <w:rsid w:val="005E5D01"/>
    <w:rsid w:val="005E5EC8"/>
    <w:rsid w:val="005F1096"/>
    <w:rsid w:val="005F1141"/>
    <w:rsid w:val="005F1C28"/>
    <w:rsid w:val="005F29B5"/>
    <w:rsid w:val="005F3B1F"/>
    <w:rsid w:val="005F3DE4"/>
    <w:rsid w:val="005F3EB1"/>
    <w:rsid w:val="005F403D"/>
    <w:rsid w:val="005F483E"/>
    <w:rsid w:val="005F4C5C"/>
    <w:rsid w:val="005F5285"/>
    <w:rsid w:val="005F5411"/>
    <w:rsid w:val="005F5CF8"/>
    <w:rsid w:val="005F68A1"/>
    <w:rsid w:val="005F69D4"/>
    <w:rsid w:val="005F6D73"/>
    <w:rsid w:val="005F6DB0"/>
    <w:rsid w:val="005F7C2C"/>
    <w:rsid w:val="006008FA"/>
    <w:rsid w:val="006009B9"/>
    <w:rsid w:val="006016D4"/>
    <w:rsid w:val="0060180B"/>
    <w:rsid w:val="00601918"/>
    <w:rsid w:val="0060275D"/>
    <w:rsid w:val="0060316C"/>
    <w:rsid w:val="00603220"/>
    <w:rsid w:val="0060322B"/>
    <w:rsid w:val="006041EC"/>
    <w:rsid w:val="00604987"/>
    <w:rsid w:val="00604D9D"/>
    <w:rsid w:val="00605565"/>
    <w:rsid w:val="00605566"/>
    <w:rsid w:val="00606AE3"/>
    <w:rsid w:val="0060736B"/>
    <w:rsid w:val="006073E6"/>
    <w:rsid w:val="00611C7B"/>
    <w:rsid w:val="00612267"/>
    <w:rsid w:val="006122BD"/>
    <w:rsid w:val="00612949"/>
    <w:rsid w:val="00612B41"/>
    <w:rsid w:val="00613AF7"/>
    <w:rsid w:val="00615C27"/>
    <w:rsid w:val="00616792"/>
    <w:rsid w:val="006168E9"/>
    <w:rsid w:val="00617872"/>
    <w:rsid w:val="00620F7D"/>
    <w:rsid w:val="006210D9"/>
    <w:rsid w:val="00621291"/>
    <w:rsid w:val="00621CB4"/>
    <w:rsid w:val="006220F5"/>
    <w:rsid w:val="006231F6"/>
    <w:rsid w:val="00623E3B"/>
    <w:rsid w:val="0062446D"/>
    <w:rsid w:val="00625041"/>
    <w:rsid w:val="006259B2"/>
    <w:rsid w:val="00625A77"/>
    <w:rsid w:val="00625FA4"/>
    <w:rsid w:val="00626440"/>
    <w:rsid w:val="006264CE"/>
    <w:rsid w:val="0062700A"/>
    <w:rsid w:val="0062744C"/>
    <w:rsid w:val="00627B91"/>
    <w:rsid w:val="00630069"/>
    <w:rsid w:val="0063069D"/>
    <w:rsid w:val="006307E0"/>
    <w:rsid w:val="00630932"/>
    <w:rsid w:val="00630CED"/>
    <w:rsid w:val="006317CE"/>
    <w:rsid w:val="00632DAC"/>
    <w:rsid w:val="00632FAE"/>
    <w:rsid w:val="006332B1"/>
    <w:rsid w:val="006336CD"/>
    <w:rsid w:val="00634391"/>
    <w:rsid w:val="00635272"/>
    <w:rsid w:val="00635C77"/>
    <w:rsid w:val="00635D60"/>
    <w:rsid w:val="00636719"/>
    <w:rsid w:val="00637114"/>
    <w:rsid w:val="006403C8"/>
    <w:rsid w:val="00640A23"/>
    <w:rsid w:val="00640C95"/>
    <w:rsid w:val="006411F1"/>
    <w:rsid w:val="00641884"/>
    <w:rsid w:val="00642680"/>
    <w:rsid w:val="006427FB"/>
    <w:rsid w:val="00642F76"/>
    <w:rsid w:val="00644B1D"/>
    <w:rsid w:val="00645683"/>
    <w:rsid w:val="0064588A"/>
    <w:rsid w:val="00645B55"/>
    <w:rsid w:val="00645EED"/>
    <w:rsid w:val="0064606A"/>
    <w:rsid w:val="00646F5F"/>
    <w:rsid w:val="00647278"/>
    <w:rsid w:val="00647E3B"/>
    <w:rsid w:val="00650AAA"/>
    <w:rsid w:val="00651A3D"/>
    <w:rsid w:val="00651A87"/>
    <w:rsid w:val="006536B6"/>
    <w:rsid w:val="0065439B"/>
    <w:rsid w:val="00654581"/>
    <w:rsid w:val="00654705"/>
    <w:rsid w:val="006553DA"/>
    <w:rsid w:val="006569FF"/>
    <w:rsid w:val="00656B68"/>
    <w:rsid w:val="00657BD2"/>
    <w:rsid w:val="00657C92"/>
    <w:rsid w:val="006616B9"/>
    <w:rsid w:val="00663402"/>
    <w:rsid w:val="0066361D"/>
    <w:rsid w:val="00663EE2"/>
    <w:rsid w:val="00664448"/>
    <w:rsid w:val="00664B7E"/>
    <w:rsid w:val="00664EB1"/>
    <w:rsid w:val="00665398"/>
    <w:rsid w:val="00665881"/>
    <w:rsid w:val="00667BCB"/>
    <w:rsid w:val="00670519"/>
    <w:rsid w:val="006712B0"/>
    <w:rsid w:val="006716BD"/>
    <w:rsid w:val="00671DD9"/>
    <w:rsid w:val="006728E9"/>
    <w:rsid w:val="00672FA8"/>
    <w:rsid w:val="006738E5"/>
    <w:rsid w:val="00674838"/>
    <w:rsid w:val="00674A73"/>
    <w:rsid w:val="006753E5"/>
    <w:rsid w:val="006758AC"/>
    <w:rsid w:val="00675B9C"/>
    <w:rsid w:val="00675D78"/>
    <w:rsid w:val="00675F62"/>
    <w:rsid w:val="0067615B"/>
    <w:rsid w:val="0067707E"/>
    <w:rsid w:val="00677461"/>
    <w:rsid w:val="00677D4C"/>
    <w:rsid w:val="00680B94"/>
    <w:rsid w:val="00682282"/>
    <w:rsid w:val="00682D15"/>
    <w:rsid w:val="00682DF4"/>
    <w:rsid w:val="00683444"/>
    <w:rsid w:val="006843C6"/>
    <w:rsid w:val="00684970"/>
    <w:rsid w:val="006852ED"/>
    <w:rsid w:val="006856A9"/>
    <w:rsid w:val="00685BFC"/>
    <w:rsid w:val="00685CE2"/>
    <w:rsid w:val="00686574"/>
    <w:rsid w:val="00687FB5"/>
    <w:rsid w:val="006905C3"/>
    <w:rsid w:val="00692493"/>
    <w:rsid w:val="00692C0E"/>
    <w:rsid w:val="00692C28"/>
    <w:rsid w:val="00693383"/>
    <w:rsid w:val="00693433"/>
    <w:rsid w:val="00693541"/>
    <w:rsid w:val="00697743"/>
    <w:rsid w:val="006978A8"/>
    <w:rsid w:val="006A1027"/>
    <w:rsid w:val="006A1042"/>
    <w:rsid w:val="006A1810"/>
    <w:rsid w:val="006A2195"/>
    <w:rsid w:val="006A22A5"/>
    <w:rsid w:val="006A2A5C"/>
    <w:rsid w:val="006A2CE5"/>
    <w:rsid w:val="006A3315"/>
    <w:rsid w:val="006A4607"/>
    <w:rsid w:val="006A47AF"/>
    <w:rsid w:val="006A498B"/>
    <w:rsid w:val="006A5A10"/>
    <w:rsid w:val="006A67AF"/>
    <w:rsid w:val="006A742B"/>
    <w:rsid w:val="006A7E02"/>
    <w:rsid w:val="006A7EF5"/>
    <w:rsid w:val="006B0452"/>
    <w:rsid w:val="006B05EA"/>
    <w:rsid w:val="006B12E6"/>
    <w:rsid w:val="006B2276"/>
    <w:rsid w:val="006B23E3"/>
    <w:rsid w:val="006B25D8"/>
    <w:rsid w:val="006B33DB"/>
    <w:rsid w:val="006B3848"/>
    <w:rsid w:val="006B49FE"/>
    <w:rsid w:val="006B66DC"/>
    <w:rsid w:val="006B7294"/>
    <w:rsid w:val="006B741F"/>
    <w:rsid w:val="006B7625"/>
    <w:rsid w:val="006B7F92"/>
    <w:rsid w:val="006C06F4"/>
    <w:rsid w:val="006C080C"/>
    <w:rsid w:val="006C094A"/>
    <w:rsid w:val="006C2986"/>
    <w:rsid w:val="006C4826"/>
    <w:rsid w:val="006C537D"/>
    <w:rsid w:val="006C5C5D"/>
    <w:rsid w:val="006C60AA"/>
    <w:rsid w:val="006C62BA"/>
    <w:rsid w:val="006C63B2"/>
    <w:rsid w:val="006C63B7"/>
    <w:rsid w:val="006C66C5"/>
    <w:rsid w:val="006C7B06"/>
    <w:rsid w:val="006D0250"/>
    <w:rsid w:val="006D079D"/>
    <w:rsid w:val="006D13BC"/>
    <w:rsid w:val="006D1601"/>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1168"/>
    <w:rsid w:val="006E162C"/>
    <w:rsid w:val="006E1B57"/>
    <w:rsid w:val="006E2652"/>
    <w:rsid w:val="006E35BA"/>
    <w:rsid w:val="006E3BEA"/>
    <w:rsid w:val="006E3E86"/>
    <w:rsid w:val="006E3FC7"/>
    <w:rsid w:val="006E41A6"/>
    <w:rsid w:val="006E4B04"/>
    <w:rsid w:val="006E6F7C"/>
    <w:rsid w:val="006E71E2"/>
    <w:rsid w:val="006E7ADA"/>
    <w:rsid w:val="006F0200"/>
    <w:rsid w:val="006F082D"/>
    <w:rsid w:val="006F1EC0"/>
    <w:rsid w:val="006F2491"/>
    <w:rsid w:val="006F2A9D"/>
    <w:rsid w:val="006F4D99"/>
    <w:rsid w:val="006F5B27"/>
    <w:rsid w:val="006F7349"/>
    <w:rsid w:val="007004DE"/>
    <w:rsid w:val="0070091E"/>
    <w:rsid w:val="00701902"/>
    <w:rsid w:val="00701982"/>
    <w:rsid w:val="00701C3C"/>
    <w:rsid w:val="00702C68"/>
    <w:rsid w:val="00702FAE"/>
    <w:rsid w:val="0070304B"/>
    <w:rsid w:val="00703575"/>
    <w:rsid w:val="007036B3"/>
    <w:rsid w:val="00703D06"/>
    <w:rsid w:val="0070463F"/>
    <w:rsid w:val="00704DCF"/>
    <w:rsid w:val="00704F10"/>
    <w:rsid w:val="00705010"/>
    <w:rsid w:val="007058BF"/>
    <w:rsid w:val="00705E0B"/>
    <w:rsid w:val="007068FB"/>
    <w:rsid w:val="00706E92"/>
    <w:rsid w:val="00707316"/>
    <w:rsid w:val="00707505"/>
    <w:rsid w:val="00710055"/>
    <w:rsid w:val="00712316"/>
    <w:rsid w:val="00712500"/>
    <w:rsid w:val="007132CA"/>
    <w:rsid w:val="00713C6B"/>
    <w:rsid w:val="0071440B"/>
    <w:rsid w:val="007149D7"/>
    <w:rsid w:val="00715775"/>
    <w:rsid w:val="007162D1"/>
    <w:rsid w:val="00716947"/>
    <w:rsid w:val="00716BD9"/>
    <w:rsid w:val="00717115"/>
    <w:rsid w:val="00717648"/>
    <w:rsid w:val="00720DA7"/>
    <w:rsid w:val="00721062"/>
    <w:rsid w:val="00721069"/>
    <w:rsid w:val="00721617"/>
    <w:rsid w:val="00721D79"/>
    <w:rsid w:val="00721F93"/>
    <w:rsid w:val="007231B8"/>
    <w:rsid w:val="00723E5E"/>
    <w:rsid w:val="00724E6A"/>
    <w:rsid w:val="00724E77"/>
    <w:rsid w:val="00725252"/>
    <w:rsid w:val="007257D1"/>
    <w:rsid w:val="00725838"/>
    <w:rsid w:val="00725892"/>
    <w:rsid w:val="00725AB1"/>
    <w:rsid w:val="00726396"/>
    <w:rsid w:val="00726D80"/>
    <w:rsid w:val="00727232"/>
    <w:rsid w:val="00727D22"/>
    <w:rsid w:val="007301D0"/>
    <w:rsid w:val="007309B5"/>
    <w:rsid w:val="00730BB0"/>
    <w:rsid w:val="00731093"/>
    <w:rsid w:val="007311B2"/>
    <w:rsid w:val="00732463"/>
    <w:rsid w:val="00732599"/>
    <w:rsid w:val="007329FF"/>
    <w:rsid w:val="00732BA8"/>
    <w:rsid w:val="00732CB2"/>
    <w:rsid w:val="007333F4"/>
    <w:rsid w:val="007340C0"/>
    <w:rsid w:val="00737C0B"/>
    <w:rsid w:val="007410A8"/>
    <w:rsid w:val="007410EB"/>
    <w:rsid w:val="007431FF"/>
    <w:rsid w:val="00743829"/>
    <w:rsid w:val="00743FAC"/>
    <w:rsid w:val="00744154"/>
    <w:rsid w:val="007447F5"/>
    <w:rsid w:val="0074482E"/>
    <w:rsid w:val="007468C8"/>
    <w:rsid w:val="00746A31"/>
    <w:rsid w:val="00746C8C"/>
    <w:rsid w:val="00746FF4"/>
    <w:rsid w:val="007470CA"/>
    <w:rsid w:val="007475F1"/>
    <w:rsid w:val="00747781"/>
    <w:rsid w:val="00747902"/>
    <w:rsid w:val="00747B32"/>
    <w:rsid w:val="007507F1"/>
    <w:rsid w:val="00750D8C"/>
    <w:rsid w:val="00753C21"/>
    <w:rsid w:val="00753C6F"/>
    <w:rsid w:val="007549C4"/>
    <w:rsid w:val="00754C21"/>
    <w:rsid w:val="0075517D"/>
    <w:rsid w:val="0075598A"/>
    <w:rsid w:val="00755F65"/>
    <w:rsid w:val="007568C8"/>
    <w:rsid w:val="00756CB1"/>
    <w:rsid w:val="007578D3"/>
    <w:rsid w:val="00757E8E"/>
    <w:rsid w:val="0076043F"/>
    <w:rsid w:val="007605FA"/>
    <w:rsid w:val="007610E6"/>
    <w:rsid w:val="00761444"/>
    <w:rsid w:val="00761D08"/>
    <w:rsid w:val="007620D2"/>
    <w:rsid w:val="0076294D"/>
    <w:rsid w:val="00762B9D"/>
    <w:rsid w:val="00763FA6"/>
    <w:rsid w:val="00764AB8"/>
    <w:rsid w:val="00764FB6"/>
    <w:rsid w:val="007651FE"/>
    <w:rsid w:val="00765AAE"/>
    <w:rsid w:val="00766061"/>
    <w:rsid w:val="007667BB"/>
    <w:rsid w:val="00767CC0"/>
    <w:rsid w:val="00770880"/>
    <w:rsid w:val="00770B29"/>
    <w:rsid w:val="00770E61"/>
    <w:rsid w:val="00770F6B"/>
    <w:rsid w:val="00771953"/>
    <w:rsid w:val="00771D8F"/>
    <w:rsid w:val="0077207D"/>
    <w:rsid w:val="00773C2D"/>
    <w:rsid w:val="00773F1E"/>
    <w:rsid w:val="00773FDE"/>
    <w:rsid w:val="00774301"/>
    <w:rsid w:val="007748A9"/>
    <w:rsid w:val="007759C6"/>
    <w:rsid w:val="00776920"/>
    <w:rsid w:val="00777468"/>
    <w:rsid w:val="00777535"/>
    <w:rsid w:val="00777B9D"/>
    <w:rsid w:val="00777DA2"/>
    <w:rsid w:val="007806F3"/>
    <w:rsid w:val="00780BDE"/>
    <w:rsid w:val="007810C6"/>
    <w:rsid w:val="00781963"/>
    <w:rsid w:val="007819EF"/>
    <w:rsid w:val="00781B8C"/>
    <w:rsid w:val="00781C3E"/>
    <w:rsid w:val="00782866"/>
    <w:rsid w:val="00782DD1"/>
    <w:rsid w:val="0078354E"/>
    <w:rsid w:val="0078370E"/>
    <w:rsid w:val="0078398F"/>
    <w:rsid w:val="00784479"/>
    <w:rsid w:val="007848E9"/>
    <w:rsid w:val="00784B83"/>
    <w:rsid w:val="00784D01"/>
    <w:rsid w:val="0078516C"/>
    <w:rsid w:val="007859B2"/>
    <w:rsid w:val="00785D7C"/>
    <w:rsid w:val="007876FD"/>
    <w:rsid w:val="0078790F"/>
    <w:rsid w:val="00790647"/>
    <w:rsid w:val="007908C2"/>
    <w:rsid w:val="00790ACE"/>
    <w:rsid w:val="00790D4B"/>
    <w:rsid w:val="00791805"/>
    <w:rsid w:val="00791C02"/>
    <w:rsid w:val="00791FEB"/>
    <w:rsid w:val="00792E3F"/>
    <w:rsid w:val="0079309E"/>
    <w:rsid w:val="00793333"/>
    <w:rsid w:val="0079399C"/>
    <w:rsid w:val="0079554E"/>
    <w:rsid w:val="007955EF"/>
    <w:rsid w:val="00795DBC"/>
    <w:rsid w:val="007960CB"/>
    <w:rsid w:val="00796743"/>
    <w:rsid w:val="00796A42"/>
    <w:rsid w:val="00796B41"/>
    <w:rsid w:val="007972D7"/>
    <w:rsid w:val="007A0B7A"/>
    <w:rsid w:val="007A161C"/>
    <w:rsid w:val="007A1E41"/>
    <w:rsid w:val="007A33C9"/>
    <w:rsid w:val="007A3E3D"/>
    <w:rsid w:val="007A44BE"/>
    <w:rsid w:val="007A4FEB"/>
    <w:rsid w:val="007A5C5D"/>
    <w:rsid w:val="007A6594"/>
    <w:rsid w:val="007A7802"/>
    <w:rsid w:val="007A7904"/>
    <w:rsid w:val="007A7F70"/>
    <w:rsid w:val="007B0182"/>
    <w:rsid w:val="007B018B"/>
    <w:rsid w:val="007B0E4F"/>
    <w:rsid w:val="007B17A5"/>
    <w:rsid w:val="007B2F77"/>
    <w:rsid w:val="007B4E73"/>
    <w:rsid w:val="007B62E6"/>
    <w:rsid w:val="007B6B87"/>
    <w:rsid w:val="007B7268"/>
    <w:rsid w:val="007B7413"/>
    <w:rsid w:val="007B78BC"/>
    <w:rsid w:val="007B7F59"/>
    <w:rsid w:val="007C05D9"/>
    <w:rsid w:val="007C05E1"/>
    <w:rsid w:val="007C2141"/>
    <w:rsid w:val="007C2C0F"/>
    <w:rsid w:val="007C4216"/>
    <w:rsid w:val="007C48C4"/>
    <w:rsid w:val="007C4920"/>
    <w:rsid w:val="007C4C17"/>
    <w:rsid w:val="007C52E2"/>
    <w:rsid w:val="007C5900"/>
    <w:rsid w:val="007C5AD0"/>
    <w:rsid w:val="007C6E09"/>
    <w:rsid w:val="007C7545"/>
    <w:rsid w:val="007C7856"/>
    <w:rsid w:val="007C7D1E"/>
    <w:rsid w:val="007C7FD7"/>
    <w:rsid w:val="007D0887"/>
    <w:rsid w:val="007D0965"/>
    <w:rsid w:val="007D1377"/>
    <w:rsid w:val="007D19D9"/>
    <w:rsid w:val="007D3092"/>
    <w:rsid w:val="007D3125"/>
    <w:rsid w:val="007D3B80"/>
    <w:rsid w:val="007D4DC6"/>
    <w:rsid w:val="007D544E"/>
    <w:rsid w:val="007D5475"/>
    <w:rsid w:val="007D66E1"/>
    <w:rsid w:val="007D67F5"/>
    <w:rsid w:val="007D6FE1"/>
    <w:rsid w:val="007D71D3"/>
    <w:rsid w:val="007D7E2F"/>
    <w:rsid w:val="007E0378"/>
    <w:rsid w:val="007E059C"/>
    <w:rsid w:val="007E0A23"/>
    <w:rsid w:val="007E0EC9"/>
    <w:rsid w:val="007E1627"/>
    <w:rsid w:val="007E1A90"/>
    <w:rsid w:val="007E1E10"/>
    <w:rsid w:val="007E1EB7"/>
    <w:rsid w:val="007E24CD"/>
    <w:rsid w:val="007E2C2C"/>
    <w:rsid w:val="007E316C"/>
    <w:rsid w:val="007E363F"/>
    <w:rsid w:val="007E3AB9"/>
    <w:rsid w:val="007E3C61"/>
    <w:rsid w:val="007E3ED0"/>
    <w:rsid w:val="007E40EE"/>
    <w:rsid w:val="007E43B1"/>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286"/>
    <w:rsid w:val="007F7498"/>
    <w:rsid w:val="007F760A"/>
    <w:rsid w:val="007F7EA4"/>
    <w:rsid w:val="00800952"/>
    <w:rsid w:val="00801CB1"/>
    <w:rsid w:val="0080305E"/>
    <w:rsid w:val="00804A8F"/>
    <w:rsid w:val="0080505A"/>
    <w:rsid w:val="008054CD"/>
    <w:rsid w:val="008054E4"/>
    <w:rsid w:val="00806FB6"/>
    <w:rsid w:val="0080712C"/>
    <w:rsid w:val="0080784B"/>
    <w:rsid w:val="008107BE"/>
    <w:rsid w:val="00810BFB"/>
    <w:rsid w:val="00810F67"/>
    <w:rsid w:val="008121CD"/>
    <w:rsid w:val="0081226B"/>
    <w:rsid w:val="00812414"/>
    <w:rsid w:val="00812E6E"/>
    <w:rsid w:val="008134B4"/>
    <w:rsid w:val="00820948"/>
    <w:rsid w:val="0082101A"/>
    <w:rsid w:val="0082108B"/>
    <w:rsid w:val="00821A3D"/>
    <w:rsid w:val="00821D10"/>
    <w:rsid w:val="0082254B"/>
    <w:rsid w:val="008227A5"/>
    <w:rsid w:val="00822F55"/>
    <w:rsid w:val="008236C3"/>
    <w:rsid w:val="00823B64"/>
    <w:rsid w:val="00823F23"/>
    <w:rsid w:val="00824024"/>
    <w:rsid w:val="0082489C"/>
    <w:rsid w:val="00824AE4"/>
    <w:rsid w:val="00825220"/>
    <w:rsid w:val="00825D8C"/>
    <w:rsid w:val="008264BD"/>
    <w:rsid w:val="00830128"/>
    <w:rsid w:val="00832483"/>
    <w:rsid w:val="008325EF"/>
    <w:rsid w:val="008341B3"/>
    <w:rsid w:val="00834EF0"/>
    <w:rsid w:val="00834EF6"/>
    <w:rsid w:val="00836C3D"/>
    <w:rsid w:val="008370BB"/>
    <w:rsid w:val="00837464"/>
    <w:rsid w:val="00840DBE"/>
    <w:rsid w:val="00840FA0"/>
    <w:rsid w:val="008411A0"/>
    <w:rsid w:val="008411DF"/>
    <w:rsid w:val="00841ED5"/>
    <w:rsid w:val="008422ED"/>
    <w:rsid w:val="00842E6D"/>
    <w:rsid w:val="00843CA2"/>
    <w:rsid w:val="008447E2"/>
    <w:rsid w:val="0084572C"/>
    <w:rsid w:val="0084658F"/>
    <w:rsid w:val="00847DF0"/>
    <w:rsid w:val="00847E2E"/>
    <w:rsid w:val="0085170F"/>
    <w:rsid w:val="00851884"/>
    <w:rsid w:val="00852F7D"/>
    <w:rsid w:val="00854D1A"/>
    <w:rsid w:val="00855A82"/>
    <w:rsid w:val="00855EFC"/>
    <w:rsid w:val="00856A00"/>
    <w:rsid w:val="00856D99"/>
    <w:rsid w:val="00856FB2"/>
    <w:rsid w:val="0085718E"/>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74F"/>
    <w:rsid w:val="00867425"/>
    <w:rsid w:val="008678C7"/>
    <w:rsid w:val="00867A73"/>
    <w:rsid w:val="0087103F"/>
    <w:rsid w:val="008712CB"/>
    <w:rsid w:val="00871332"/>
    <w:rsid w:val="0087171B"/>
    <w:rsid w:val="00871B71"/>
    <w:rsid w:val="00872349"/>
    <w:rsid w:val="00872936"/>
    <w:rsid w:val="0087356A"/>
    <w:rsid w:val="0087391C"/>
    <w:rsid w:val="00874946"/>
    <w:rsid w:val="00874E23"/>
    <w:rsid w:val="0087578A"/>
    <w:rsid w:val="008776D8"/>
    <w:rsid w:val="00880CB7"/>
    <w:rsid w:val="00881D40"/>
    <w:rsid w:val="00882809"/>
    <w:rsid w:val="00882C3F"/>
    <w:rsid w:val="00883C4A"/>
    <w:rsid w:val="00884769"/>
    <w:rsid w:val="00884AC1"/>
    <w:rsid w:val="0088568B"/>
    <w:rsid w:val="0088574C"/>
    <w:rsid w:val="00885B05"/>
    <w:rsid w:val="00886086"/>
    <w:rsid w:val="008860AB"/>
    <w:rsid w:val="0088665D"/>
    <w:rsid w:val="00886CD0"/>
    <w:rsid w:val="00886CF3"/>
    <w:rsid w:val="00887228"/>
    <w:rsid w:val="00887757"/>
    <w:rsid w:val="00890516"/>
    <w:rsid w:val="00890883"/>
    <w:rsid w:val="008908D7"/>
    <w:rsid w:val="00890B83"/>
    <w:rsid w:val="00893ACD"/>
    <w:rsid w:val="0089439C"/>
    <w:rsid w:val="008949A1"/>
    <w:rsid w:val="00894C70"/>
    <w:rsid w:val="00895158"/>
    <w:rsid w:val="00896190"/>
    <w:rsid w:val="0089654B"/>
    <w:rsid w:val="00896A62"/>
    <w:rsid w:val="00896A82"/>
    <w:rsid w:val="00896C64"/>
    <w:rsid w:val="00896D6B"/>
    <w:rsid w:val="00896D6C"/>
    <w:rsid w:val="00896E96"/>
    <w:rsid w:val="00897539"/>
    <w:rsid w:val="008975B4"/>
    <w:rsid w:val="00897C50"/>
    <w:rsid w:val="008A076D"/>
    <w:rsid w:val="008A24D5"/>
    <w:rsid w:val="008A2588"/>
    <w:rsid w:val="008A4047"/>
    <w:rsid w:val="008A42B7"/>
    <w:rsid w:val="008A4DDA"/>
    <w:rsid w:val="008A565C"/>
    <w:rsid w:val="008A57E7"/>
    <w:rsid w:val="008A58F5"/>
    <w:rsid w:val="008A5ABF"/>
    <w:rsid w:val="008A62F7"/>
    <w:rsid w:val="008A6DA5"/>
    <w:rsid w:val="008A7106"/>
    <w:rsid w:val="008A7E20"/>
    <w:rsid w:val="008B04EF"/>
    <w:rsid w:val="008B07D4"/>
    <w:rsid w:val="008B1697"/>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2DA1"/>
    <w:rsid w:val="008C3187"/>
    <w:rsid w:val="008C400F"/>
    <w:rsid w:val="008C4323"/>
    <w:rsid w:val="008C4AAD"/>
    <w:rsid w:val="008C74B9"/>
    <w:rsid w:val="008C7550"/>
    <w:rsid w:val="008C7AAD"/>
    <w:rsid w:val="008C7C30"/>
    <w:rsid w:val="008C7E9C"/>
    <w:rsid w:val="008C7FB2"/>
    <w:rsid w:val="008D0FA7"/>
    <w:rsid w:val="008D1397"/>
    <w:rsid w:val="008D139F"/>
    <w:rsid w:val="008D2AD6"/>
    <w:rsid w:val="008D412F"/>
    <w:rsid w:val="008D4DC7"/>
    <w:rsid w:val="008D5403"/>
    <w:rsid w:val="008D5800"/>
    <w:rsid w:val="008D5B9A"/>
    <w:rsid w:val="008D5E55"/>
    <w:rsid w:val="008D5FAC"/>
    <w:rsid w:val="008D6867"/>
    <w:rsid w:val="008D6DC0"/>
    <w:rsid w:val="008D6F90"/>
    <w:rsid w:val="008D7349"/>
    <w:rsid w:val="008D7E32"/>
    <w:rsid w:val="008E12BA"/>
    <w:rsid w:val="008E16F4"/>
    <w:rsid w:val="008E2883"/>
    <w:rsid w:val="008E2939"/>
    <w:rsid w:val="008E300F"/>
    <w:rsid w:val="008E39DF"/>
    <w:rsid w:val="008E5E90"/>
    <w:rsid w:val="008E650B"/>
    <w:rsid w:val="008E6BC6"/>
    <w:rsid w:val="008E6CCD"/>
    <w:rsid w:val="008E6CEC"/>
    <w:rsid w:val="008E721B"/>
    <w:rsid w:val="008E735D"/>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557F"/>
    <w:rsid w:val="008F608D"/>
    <w:rsid w:val="008F60AF"/>
    <w:rsid w:val="008F633E"/>
    <w:rsid w:val="008F6FA9"/>
    <w:rsid w:val="00900823"/>
    <w:rsid w:val="0090145A"/>
    <w:rsid w:val="00903AC4"/>
    <w:rsid w:val="009041C4"/>
    <w:rsid w:val="00904382"/>
    <w:rsid w:val="00904E37"/>
    <w:rsid w:val="00905EC7"/>
    <w:rsid w:val="00906EC3"/>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041E"/>
    <w:rsid w:val="009211C1"/>
    <w:rsid w:val="009211E2"/>
    <w:rsid w:val="009211EE"/>
    <w:rsid w:val="009214AD"/>
    <w:rsid w:val="009222EE"/>
    <w:rsid w:val="009229EE"/>
    <w:rsid w:val="00922B72"/>
    <w:rsid w:val="00922F01"/>
    <w:rsid w:val="00923313"/>
    <w:rsid w:val="00923B6A"/>
    <w:rsid w:val="00923D29"/>
    <w:rsid w:val="009254B5"/>
    <w:rsid w:val="009257DD"/>
    <w:rsid w:val="00926C6E"/>
    <w:rsid w:val="0092799F"/>
    <w:rsid w:val="00927A1F"/>
    <w:rsid w:val="009303F9"/>
    <w:rsid w:val="0093235E"/>
    <w:rsid w:val="00933141"/>
    <w:rsid w:val="00933387"/>
    <w:rsid w:val="00934160"/>
    <w:rsid w:val="00935B31"/>
    <w:rsid w:val="009362C0"/>
    <w:rsid w:val="00936433"/>
    <w:rsid w:val="00936A48"/>
    <w:rsid w:val="00936B9E"/>
    <w:rsid w:val="00937368"/>
    <w:rsid w:val="00937A65"/>
    <w:rsid w:val="009401AA"/>
    <w:rsid w:val="009403B1"/>
    <w:rsid w:val="00940BD8"/>
    <w:rsid w:val="00941577"/>
    <w:rsid w:val="00941791"/>
    <w:rsid w:val="0094213D"/>
    <w:rsid w:val="009426FB"/>
    <w:rsid w:val="0094270D"/>
    <w:rsid w:val="00943EC6"/>
    <w:rsid w:val="00943F8B"/>
    <w:rsid w:val="00944060"/>
    <w:rsid w:val="00944590"/>
    <w:rsid w:val="00946029"/>
    <w:rsid w:val="00946FC9"/>
    <w:rsid w:val="009476CA"/>
    <w:rsid w:val="0095176D"/>
    <w:rsid w:val="00951FE1"/>
    <w:rsid w:val="00953CE7"/>
    <w:rsid w:val="00953DFD"/>
    <w:rsid w:val="00953E2B"/>
    <w:rsid w:val="00955155"/>
    <w:rsid w:val="00955590"/>
    <w:rsid w:val="00955DE3"/>
    <w:rsid w:val="00955DF9"/>
    <w:rsid w:val="00956492"/>
    <w:rsid w:val="00957E46"/>
    <w:rsid w:val="00960733"/>
    <w:rsid w:val="00961630"/>
    <w:rsid w:val="00962CBD"/>
    <w:rsid w:val="00962E99"/>
    <w:rsid w:val="00965233"/>
    <w:rsid w:val="00965D62"/>
    <w:rsid w:val="00967EFD"/>
    <w:rsid w:val="009703AC"/>
    <w:rsid w:val="00970A78"/>
    <w:rsid w:val="00971FAD"/>
    <w:rsid w:val="00972534"/>
    <w:rsid w:val="00972E68"/>
    <w:rsid w:val="00972F03"/>
    <w:rsid w:val="00973023"/>
    <w:rsid w:val="00973979"/>
    <w:rsid w:val="00973D4D"/>
    <w:rsid w:val="00973FF8"/>
    <w:rsid w:val="0097405B"/>
    <w:rsid w:val="00974F85"/>
    <w:rsid w:val="00977A84"/>
    <w:rsid w:val="00980403"/>
    <w:rsid w:val="00981072"/>
    <w:rsid w:val="009811ED"/>
    <w:rsid w:val="009817C8"/>
    <w:rsid w:val="00982609"/>
    <w:rsid w:val="00983337"/>
    <w:rsid w:val="009838FB"/>
    <w:rsid w:val="009839EC"/>
    <w:rsid w:val="00983C07"/>
    <w:rsid w:val="009849B2"/>
    <w:rsid w:val="0098641E"/>
    <w:rsid w:val="00987AD7"/>
    <w:rsid w:val="00987FE7"/>
    <w:rsid w:val="00992CE6"/>
    <w:rsid w:val="00993F7F"/>
    <w:rsid w:val="00994493"/>
    <w:rsid w:val="00997EEA"/>
    <w:rsid w:val="009A06B9"/>
    <w:rsid w:val="009A06EF"/>
    <w:rsid w:val="009A29FB"/>
    <w:rsid w:val="009A2B50"/>
    <w:rsid w:val="009A2DFA"/>
    <w:rsid w:val="009A358F"/>
    <w:rsid w:val="009A3C84"/>
    <w:rsid w:val="009A3EE3"/>
    <w:rsid w:val="009A4B9D"/>
    <w:rsid w:val="009A4CB8"/>
    <w:rsid w:val="009A584E"/>
    <w:rsid w:val="009A5F01"/>
    <w:rsid w:val="009A6408"/>
    <w:rsid w:val="009A6441"/>
    <w:rsid w:val="009A6E4E"/>
    <w:rsid w:val="009A787A"/>
    <w:rsid w:val="009A7AFE"/>
    <w:rsid w:val="009A7F6A"/>
    <w:rsid w:val="009B02E6"/>
    <w:rsid w:val="009B0AB5"/>
    <w:rsid w:val="009B0E1F"/>
    <w:rsid w:val="009B1BB8"/>
    <w:rsid w:val="009B32C7"/>
    <w:rsid w:val="009B3510"/>
    <w:rsid w:val="009B416C"/>
    <w:rsid w:val="009B41EF"/>
    <w:rsid w:val="009B4981"/>
    <w:rsid w:val="009B4C60"/>
    <w:rsid w:val="009B5CC3"/>
    <w:rsid w:val="009B620B"/>
    <w:rsid w:val="009B62BF"/>
    <w:rsid w:val="009B6F86"/>
    <w:rsid w:val="009B711E"/>
    <w:rsid w:val="009B7CA0"/>
    <w:rsid w:val="009C00E3"/>
    <w:rsid w:val="009C2C1C"/>
    <w:rsid w:val="009C3F51"/>
    <w:rsid w:val="009C4C50"/>
    <w:rsid w:val="009C5860"/>
    <w:rsid w:val="009C58EE"/>
    <w:rsid w:val="009C6F5E"/>
    <w:rsid w:val="009C7021"/>
    <w:rsid w:val="009C725E"/>
    <w:rsid w:val="009C743E"/>
    <w:rsid w:val="009C7E14"/>
    <w:rsid w:val="009C7FA4"/>
    <w:rsid w:val="009D0816"/>
    <w:rsid w:val="009D1353"/>
    <w:rsid w:val="009D1403"/>
    <w:rsid w:val="009D15C7"/>
    <w:rsid w:val="009D25A7"/>
    <w:rsid w:val="009D2AEF"/>
    <w:rsid w:val="009D3293"/>
    <w:rsid w:val="009D3329"/>
    <w:rsid w:val="009D3A3F"/>
    <w:rsid w:val="009D6183"/>
    <w:rsid w:val="009D6605"/>
    <w:rsid w:val="009D76DE"/>
    <w:rsid w:val="009D790C"/>
    <w:rsid w:val="009E0B21"/>
    <w:rsid w:val="009E0F2B"/>
    <w:rsid w:val="009E261F"/>
    <w:rsid w:val="009E2782"/>
    <w:rsid w:val="009E36C5"/>
    <w:rsid w:val="009E3C92"/>
    <w:rsid w:val="009E63BD"/>
    <w:rsid w:val="009E6450"/>
    <w:rsid w:val="009E6591"/>
    <w:rsid w:val="009E69D4"/>
    <w:rsid w:val="009E69EE"/>
    <w:rsid w:val="009E6EC3"/>
    <w:rsid w:val="009E71EB"/>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4A09"/>
    <w:rsid w:val="009F51CF"/>
    <w:rsid w:val="009F5257"/>
    <w:rsid w:val="009F563C"/>
    <w:rsid w:val="009F6B22"/>
    <w:rsid w:val="009F6B66"/>
    <w:rsid w:val="009F71C3"/>
    <w:rsid w:val="009F77BF"/>
    <w:rsid w:val="00A0037F"/>
    <w:rsid w:val="00A00A49"/>
    <w:rsid w:val="00A00FDF"/>
    <w:rsid w:val="00A017CB"/>
    <w:rsid w:val="00A033C8"/>
    <w:rsid w:val="00A03601"/>
    <w:rsid w:val="00A0394D"/>
    <w:rsid w:val="00A04C3F"/>
    <w:rsid w:val="00A06395"/>
    <w:rsid w:val="00A06444"/>
    <w:rsid w:val="00A06C07"/>
    <w:rsid w:val="00A07439"/>
    <w:rsid w:val="00A07F67"/>
    <w:rsid w:val="00A107B8"/>
    <w:rsid w:val="00A110A8"/>
    <w:rsid w:val="00A1148D"/>
    <w:rsid w:val="00A1170A"/>
    <w:rsid w:val="00A11C43"/>
    <w:rsid w:val="00A11E19"/>
    <w:rsid w:val="00A11EA5"/>
    <w:rsid w:val="00A120A2"/>
    <w:rsid w:val="00A12E8C"/>
    <w:rsid w:val="00A1341E"/>
    <w:rsid w:val="00A13626"/>
    <w:rsid w:val="00A144C8"/>
    <w:rsid w:val="00A14FD1"/>
    <w:rsid w:val="00A1531A"/>
    <w:rsid w:val="00A156D0"/>
    <w:rsid w:val="00A1571A"/>
    <w:rsid w:val="00A16183"/>
    <w:rsid w:val="00A16D4E"/>
    <w:rsid w:val="00A171BF"/>
    <w:rsid w:val="00A171E9"/>
    <w:rsid w:val="00A1742B"/>
    <w:rsid w:val="00A17516"/>
    <w:rsid w:val="00A17547"/>
    <w:rsid w:val="00A20966"/>
    <w:rsid w:val="00A20E38"/>
    <w:rsid w:val="00A217FF"/>
    <w:rsid w:val="00A21E6F"/>
    <w:rsid w:val="00A21F66"/>
    <w:rsid w:val="00A222DA"/>
    <w:rsid w:val="00A23259"/>
    <w:rsid w:val="00A23CC6"/>
    <w:rsid w:val="00A25D3B"/>
    <w:rsid w:val="00A25D7F"/>
    <w:rsid w:val="00A260F9"/>
    <w:rsid w:val="00A26374"/>
    <w:rsid w:val="00A26C02"/>
    <w:rsid w:val="00A26D9E"/>
    <w:rsid w:val="00A2771E"/>
    <w:rsid w:val="00A30F1A"/>
    <w:rsid w:val="00A31B1D"/>
    <w:rsid w:val="00A31C4C"/>
    <w:rsid w:val="00A32312"/>
    <w:rsid w:val="00A324C9"/>
    <w:rsid w:val="00A327BC"/>
    <w:rsid w:val="00A33AC7"/>
    <w:rsid w:val="00A33DC7"/>
    <w:rsid w:val="00A33FE7"/>
    <w:rsid w:val="00A3488B"/>
    <w:rsid w:val="00A353BF"/>
    <w:rsid w:val="00A418E4"/>
    <w:rsid w:val="00A419E3"/>
    <w:rsid w:val="00A423B7"/>
    <w:rsid w:val="00A43432"/>
    <w:rsid w:val="00A438DE"/>
    <w:rsid w:val="00A4400B"/>
    <w:rsid w:val="00A44C58"/>
    <w:rsid w:val="00A4510A"/>
    <w:rsid w:val="00A45345"/>
    <w:rsid w:val="00A45518"/>
    <w:rsid w:val="00A465D8"/>
    <w:rsid w:val="00A472BB"/>
    <w:rsid w:val="00A47EF0"/>
    <w:rsid w:val="00A50606"/>
    <w:rsid w:val="00A50D77"/>
    <w:rsid w:val="00A5247B"/>
    <w:rsid w:val="00A53DD4"/>
    <w:rsid w:val="00A53F5A"/>
    <w:rsid w:val="00A55228"/>
    <w:rsid w:val="00A55399"/>
    <w:rsid w:val="00A55C0F"/>
    <w:rsid w:val="00A5632E"/>
    <w:rsid w:val="00A56CF7"/>
    <w:rsid w:val="00A5706D"/>
    <w:rsid w:val="00A57CC0"/>
    <w:rsid w:val="00A57CEE"/>
    <w:rsid w:val="00A57F21"/>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76D8D"/>
    <w:rsid w:val="00A80167"/>
    <w:rsid w:val="00A801F4"/>
    <w:rsid w:val="00A805D8"/>
    <w:rsid w:val="00A817AB"/>
    <w:rsid w:val="00A819D2"/>
    <w:rsid w:val="00A821DF"/>
    <w:rsid w:val="00A82683"/>
    <w:rsid w:val="00A82793"/>
    <w:rsid w:val="00A8314A"/>
    <w:rsid w:val="00A83718"/>
    <w:rsid w:val="00A85156"/>
    <w:rsid w:val="00A8598C"/>
    <w:rsid w:val="00A85D2A"/>
    <w:rsid w:val="00A86620"/>
    <w:rsid w:val="00A870A8"/>
    <w:rsid w:val="00A873A3"/>
    <w:rsid w:val="00A8784A"/>
    <w:rsid w:val="00A9005B"/>
    <w:rsid w:val="00A91522"/>
    <w:rsid w:val="00A91729"/>
    <w:rsid w:val="00A917E6"/>
    <w:rsid w:val="00A920BE"/>
    <w:rsid w:val="00A92908"/>
    <w:rsid w:val="00A929D1"/>
    <w:rsid w:val="00A92DCA"/>
    <w:rsid w:val="00A930E0"/>
    <w:rsid w:val="00A9397F"/>
    <w:rsid w:val="00A9489F"/>
    <w:rsid w:val="00A951C2"/>
    <w:rsid w:val="00A959F8"/>
    <w:rsid w:val="00A96306"/>
    <w:rsid w:val="00A96866"/>
    <w:rsid w:val="00A97363"/>
    <w:rsid w:val="00A973D8"/>
    <w:rsid w:val="00A97F9F"/>
    <w:rsid w:val="00AA08E5"/>
    <w:rsid w:val="00AA0946"/>
    <w:rsid w:val="00AA0A84"/>
    <w:rsid w:val="00AA154C"/>
    <w:rsid w:val="00AA1E0E"/>
    <w:rsid w:val="00AA2211"/>
    <w:rsid w:val="00AA301E"/>
    <w:rsid w:val="00AA313F"/>
    <w:rsid w:val="00AA3637"/>
    <w:rsid w:val="00AA37B7"/>
    <w:rsid w:val="00AA3996"/>
    <w:rsid w:val="00AA3D3F"/>
    <w:rsid w:val="00AA40DC"/>
    <w:rsid w:val="00AA569E"/>
    <w:rsid w:val="00AA602C"/>
    <w:rsid w:val="00AA607D"/>
    <w:rsid w:val="00AA69B0"/>
    <w:rsid w:val="00AA77A7"/>
    <w:rsid w:val="00AA7A4E"/>
    <w:rsid w:val="00AB0470"/>
    <w:rsid w:val="00AB07BD"/>
    <w:rsid w:val="00AB24EC"/>
    <w:rsid w:val="00AB2593"/>
    <w:rsid w:val="00AB2FE2"/>
    <w:rsid w:val="00AB322E"/>
    <w:rsid w:val="00AB346C"/>
    <w:rsid w:val="00AB3771"/>
    <w:rsid w:val="00AB3E49"/>
    <w:rsid w:val="00AB40D3"/>
    <w:rsid w:val="00AB4BEC"/>
    <w:rsid w:val="00AB539C"/>
    <w:rsid w:val="00AB5A5F"/>
    <w:rsid w:val="00AB629A"/>
    <w:rsid w:val="00AB6726"/>
    <w:rsid w:val="00AB6AB7"/>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5A6E"/>
    <w:rsid w:val="00AC63C8"/>
    <w:rsid w:val="00AC6877"/>
    <w:rsid w:val="00AC6E13"/>
    <w:rsid w:val="00AC6F3E"/>
    <w:rsid w:val="00AC7CB0"/>
    <w:rsid w:val="00AD03D1"/>
    <w:rsid w:val="00AD090A"/>
    <w:rsid w:val="00AD1956"/>
    <w:rsid w:val="00AD1E12"/>
    <w:rsid w:val="00AD1F8A"/>
    <w:rsid w:val="00AD20E6"/>
    <w:rsid w:val="00AD22EE"/>
    <w:rsid w:val="00AD38D2"/>
    <w:rsid w:val="00AD4734"/>
    <w:rsid w:val="00AD4C69"/>
    <w:rsid w:val="00AD63B4"/>
    <w:rsid w:val="00AD6AEB"/>
    <w:rsid w:val="00AD7264"/>
    <w:rsid w:val="00AD7357"/>
    <w:rsid w:val="00AD74AA"/>
    <w:rsid w:val="00AD7753"/>
    <w:rsid w:val="00AD7ADD"/>
    <w:rsid w:val="00AE0372"/>
    <w:rsid w:val="00AE045B"/>
    <w:rsid w:val="00AE04F0"/>
    <w:rsid w:val="00AE0531"/>
    <w:rsid w:val="00AE0B99"/>
    <w:rsid w:val="00AE1238"/>
    <w:rsid w:val="00AE2266"/>
    <w:rsid w:val="00AE2493"/>
    <w:rsid w:val="00AE249D"/>
    <w:rsid w:val="00AE2647"/>
    <w:rsid w:val="00AE29C7"/>
    <w:rsid w:val="00AE2E00"/>
    <w:rsid w:val="00AE3415"/>
    <w:rsid w:val="00AE3ADC"/>
    <w:rsid w:val="00AE3D74"/>
    <w:rsid w:val="00AE4969"/>
    <w:rsid w:val="00AE52F7"/>
    <w:rsid w:val="00AE55E2"/>
    <w:rsid w:val="00AE584C"/>
    <w:rsid w:val="00AE6CA3"/>
    <w:rsid w:val="00AE7464"/>
    <w:rsid w:val="00AE74CA"/>
    <w:rsid w:val="00AE77F2"/>
    <w:rsid w:val="00AF0F2B"/>
    <w:rsid w:val="00AF15A2"/>
    <w:rsid w:val="00AF1E17"/>
    <w:rsid w:val="00AF21C2"/>
    <w:rsid w:val="00AF2E31"/>
    <w:rsid w:val="00AF3EA2"/>
    <w:rsid w:val="00AF4653"/>
    <w:rsid w:val="00AF4CA0"/>
    <w:rsid w:val="00AF4FEA"/>
    <w:rsid w:val="00AF51D3"/>
    <w:rsid w:val="00AF5F13"/>
    <w:rsid w:val="00AF769D"/>
    <w:rsid w:val="00AF77C5"/>
    <w:rsid w:val="00AF77E4"/>
    <w:rsid w:val="00B0068D"/>
    <w:rsid w:val="00B01988"/>
    <w:rsid w:val="00B0251B"/>
    <w:rsid w:val="00B02582"/>
    <w:rsid w:val="00B02A7B"/>
    <w:rsid w:val="00B031F3"/>
    <w:rsid w:val="00B045C8"/>
    <w:rsid w:val="00B05765"/>
    <w:rsid w:val="00B0579D"/>
    <w:rsid w:val="00B05A5D"/>
    <w:rsid w:val="00B0659C"/>
    <w:rsid w:val="00B0747D"/>
    <w:rsid w:val="00B11063"/>
    <w:rsid w:val="00B11C0A"/>
    <w:rsid w:val="00B12FF6"/>
    <w:rsid w:val="00B131E3"/>
    <w:rsid w:val="00B14A97"/>
    <w:rsid w:val="00B15536"/>
    <w:rsid w:val="00B15BE4"/>
    <w:rsid w:val="00B15C09"/>
    <w:rsid w:val="00B15C83"/>
    <w:rsid w:val="00B15CA1"/>
    <w:rsid w:val="00B15DCB"/>
    <w:rsid w:val="00B16559"/>
    <w:rsid w:val="00B16780"/>
    <w:rsid w:val="00B177AF"/>
    <w:rsid w:val="00B17DE8"/>
    <w:rsid w:val="00B17F43"/>
    <w:rsid w:val="00B20567"/>
    <w:rsid w:val="00B20ADD"/>
    <w:rsid w:val="00B20B46"/>
    <w:rsid w:val="00B215E2"/>
    <w:rsid w:val="00B21880"/>
    <w:rsid w:val="00B21CD9"/>
    <w:rsid w:val="00B21FD4"/>
    <w:rsid w:val="00B22E3F"/>
    <w:rsid w:val="00B23394"/>
    <w:rsid w:val="00B23CDB"/>
    <w:rsid w:val="00B23CF6"/>
    <w:rsid w:val="00B25777"/>
    <w:rsid w:val="00B261C4"/>
    <w:rsid w:val="00B265B2"/>
    <w:rsid w:val="00B2694A"/>
    <w:rsid w:val="00B27FBE"/>
    <w:rsid w:val="00B30066"/>
    <w:rsid w:val="00B31348"/>
    <w:rsid w:val="00B33597"/>
    <w:rsid w:val="00B33C52"/>
    <w:rsid w:val="00B34CB6"/>
    <w:rsid w:val="00B34EF4"/>
    <w:rsid w:val="00B35C26"/>
    <w:rsid w:val="00B35F1B"/>
    <w:rsid w:val="00B372CC"/>
    <w:rsid w:val="00B37331"/>
    <w:rsid w:val="00B377DC"/>
    <w:rsid w:val="00B42632"/>
    <w:rsid w:val="00B427A2"/>
    <w:rsid w:val="00B428F0"/>
    <w:rsid w:val="00B44001"/>
    <w:rsid w:val="00B4512A"/>
    <w:rsid w:val="00B458C1"/>
    <w:rsid w:val="00B45CDD"/>
    <w:rsid w:val="00B50F14"/>
    <w:rsid w:val="00B513FD"/>
    <w:rsid w:val="00B514BD"/>
    <w:rsid w:val="00B51750"/>
    <w:rsid w:val="00B51CAF"/>
    <w:rsid w:val="00B51D92"/>
    <w:rsid w:val="00B51EEE"/>
    <w:rsid w:val="00B52149"/>
    <w:rsid w:val="00B52668"/>
    <w:rsid w:val="00B52B62"/>
    <w:rsid w:val="00B53EEE"/>
    <w:rsid w:val="00B540B0"/>
    <w:rsid w:val="00B544E7"/>
    <w:rsid w:val="00B54D44"/>
    <w:rsid w:val="00B54E35"/>
    <w:rsid w:val="00B550F1"/>
    <w:rsid w:val="00B5589A"/>
    <w:rsid w:val="00B560FA"/>
    <w:rsid w:val="00B56252"/>
    <w:rsid w:val="00B56EF0"/>
    <w:rsid w:val="00B574A4"/>
    <w:rsid w:val="00B57C64"/>
    <w:rsid w:val="00B57E4C"/>
    <w:rsid w:val="00B60E78"/>
    <w:rsid w:val="00B612F4"/>
    <w:rsid w:val="00B6290E"/>
    <w:rsid w:val="00B62CD4"/>
    <w:rsid w:val="00B62E30"/>
    <w:rsid w:val="00B63001"/>
    <w:rsid w:val="00B63509"/>
    <w:rsid w:val="00B639D4"/>
    <w:rsid w:val="00B63A8B"/>
    <w:rsid w:val="00B63BAC"/>
    <w:rsid w:val="00B6603B"/>
    <w:rsid w:val="00B66A41"/>
    <w:rsid w:val="00B66AFF"/>
    <w:rsid w:val="00B66BCB"/>
    <w:rsid w:val="00B67208"/>
    <w:rsid w:val="00B67B4A"/>
    <w:rsid w:val="00B70040"/>
    <w:rsid w:val="00B70268"/>
    <w:rsid w:val="00B70410"/>
    <w:rsid w:val="00B704C4"/>
    <w:rsid w:val="00B71864"/>
    <w:rsid w:val="00B72E2E"/>
    <w:rsid w:val="00B73B59"/>
    <w:rsid w:val="00B73E81"/>
    <w:rsid w:val="00B75CDC"/>
    <w:rsid w:val="00B762DB"/>
    <w:rsid w:val="00B773F9"/>
    <w:rsid w:val="00B77500"/>
    <w:rsid w:val="00B77C3E"/>
    <w:rsid w:val="00B77CBC"/>
    <w:rsid w:val="00B80E42"/>
    <w:rsid w:val="00B8113C"/>
    <w:rsid w:val="00B8120C"/>
    <w:rsid w:val="00B817B2"/>
    <w:rsid w:val="00B82EC9"/>
    <w:rsid w:val="00B83AD4"/>
    <w:rsid w:val="00B84393"/>
    <w:rsid w:val="00B84974"/>
    <w:rsid w:val="00B84BDD"/>
    <w:rsid w:val="00B85928"/>
    <w:rsid w:val="00B8678F"/>
    <w:rsid w:val="00B86B0B"/>
    <w:rsid w:val="00B86CAB"/>
    <w:rsid w:val="00B86EA5"/>
    <w:rsid w:val="00B8725C"/>
    <w:rsid w:val="00B91094"/>
    <w:rsid w:val="00B93EB1"/>
    <w:rsid w:val="00B9460E"/>
    <w:rsid w:val="00B95640"/>
    <w:rsid w:val="00B95F8D"/>
    <w:rsid w:val="00BA0D3A"/>
    <w:rsid w:val="00BA2836"/>
    <w:rsid w:val="00BA29A5"/>
    <w:rsid w:val="00BA3838"/>
    <w:rsid w:val="00BA4CD8"/>
    <w:rsid w:val="00BA64DB"/>
    <w:rsid w:val="00BA7508"/>
    <w:rsid w:val="00BA7A1C"/>
    <w:rsid w:val="00BA7BE0"/>
    <w:rsid w:val="00BB10A7"/>
    <w:rsid w:val="00BB17AF"/>
    <w:rsid w:val="00BB2413"/>
    <w:rsid w:val="00BB254B"/>
    <w:rsid w:val="00BB291D"/>
    <w:rsid w:val="00BB319D"/>
    <w:rsid w:val="00BB3241"/>
    <w:rsid w:val="00BB4721"/>
    <w:rsid w:val="00BB47FC"/>
    <w:rsid w:val="00BB4CC1"/>
    <w:rsid w:val="00BB5338"/>
    <w:rsid w:val="00BB5B82"/>
    <w:rsid w:val="00BB757B"/>
    <w:rsid w:val="00BB7D96"/>
    <w:rsid w:val="00BC0017"/>
    <w:rsid w:val="00BC061D"/>
    <w:rsid w:val="00BC0623"/>
    <w:rsid w:val="00BC0AFA"/>
    <w:rsid w:val="00BC2D72"/>
    <w:rsid w:val="00BC2F52"/>
    <w:rsid w:val="00BC3FCE"/>
    <w:rsid w:val="00BC4866"/>
    <w:rsid w:val="00BC4C2F"/>
    <w:rsid w:val="00BC51C8"/>
    <w:rsid w:val="00BC5208"/>
    <w:rsid w:val="00BC554B"/>
    <w:rsid w:val="00BC59C8"/>
    <w:rsid w:val="00BC6021"/>
    <w:rsid w:val="00BC66EA"/>
    <w:rsid w:val="00BC6BAD"/>
    <w:rsid w:val="00BC6D03"/>
    <w:rsid w:val="00BC6D32"/>
    <w:rsid w:val="00BC70FE"/>
    <w:rsid w:val="00BC7C8C"/>
    <w:rsid w:val="00BD0469"/>
    <w:rsid w:val="00BD0758"/>
    <w:rsid w:val="00BD077D"/>
    <w:rsid w:val="00BD1A6B"/>
    <w:rsid w:val="00BD1D91"/>
    <w:rsid w:val="00BD20F4"/>
    <w:rsid w:val="00BD2383"/>
    <w:rsid w:val="00BD253B"/>
    <w:rsid w:val="00BD2DF8"/>
    <w:rsid w:val="00BD354B"/>
    <w:rsid w:val="00BD48DD"/>
    <w:rsid w:val="00BD4AB7"/>
    <w:rsid w:val="00BD4D34"/>
    <w:rsid w:val="00BD5663"/>
    <w:rsid w:val="00BD609D"/>
    <w:rsid w:val="00BD642D"/>
    <w:rsid w:val="00BD64A2"/>
    <w:rsid w:val="00BE039D"/>
    <w:rsid w:val="00BE0EF6"/>
    <w:rsid w:val="00BE121A"/>
    <w:rsid w:val="00BE1485"/>
    <w:rsid w:val="00BE1F11"/>
    <w:rsid w:val="00BE3504"/>
    <w:rsid w:val="00BE3A58"/>
    <w:rsid w:val="00BE3C3F"/>
    <w:rsid w:val="00BE49A3"/>
    <w:rsid w:val="00BE50D4"/>
    <w:rsid w:val="00BE5133"/>
    <w:rsid w:val="00BE5267"/>
    <w:rsid w:val="00BE577C"/>
    <w:rsid w:val="00BE599B"/>
    <w:rsid w:val="00BE737D"/>
    <w:rsid w:val="00BE7A3E"/>
    <w:rsid w:val="00BF083E"/>
    <w:rsid w:val="00BF22DB"/>
    <w:rsid w:val="00BF2364"/>
    <w:rsid w:val="00BF23EA"/>
    <w:rsid w:val="00BF2BD1"/>
    <w:rsid w:val="00BF35EF"/>
    <w:rsid w:val="00BF3AE4"/>
    <w:rsid w:val="00BF4E7A"/>
    <w:rsid w:val="00BF4FA5"/>
    <w:rsid w:val="00BF567E"/>
    <w:rsid w:val="00BF5892"/>
    <w:rsid w:val="00BF5EA6"/>
    <w:rsid w:val="00BF5EB7"/>
    <w:rsid w:val="00BF799D"/>
    <w:rsid w:val="00C0018C"/>
    <w:rsid w:val="00C0081D"/>
    <w:rsid w:val="00C0189C"/>
    <w:rsid w:val="00C01D93"/>
    <w:rsid w:val="00C01EC1"/>
    <w:rsid w:val="00C02394"/>
    <w:rsid w:val="00C03745"/>
    <w:rsid w:val="00C03949"/>
    <w:rsid w:val="00C04133"/>
    <w:rsid w:val="00C0485D"/>
    <w:rsid w:val="00C048B8"/>
    <w:rsid w:val="00C0538B"/>
    <w:rsid w:val="00C05D89"/>
    <w:rsid w:val="00C061C2"/>
    <w:rsid w:val="00C06207"/>
    <w:rsid w:val="00C06C30"/>
    <w:rsid w:val="00C06CE6"/>
    <w:rsid w:val="00C07D2A"/>
    <w:rsid w:val="00C108F0"/>
    <w:rsid w:val="00C10D13"/>
    <w:rsid w:val="00C11255"/>
    <w:rsid w:val="00C11C0C"/>
    <w:rsid w:val="00C11E3A"/>
    <w:rsid w:val="00C11FEB"/>
    <w:rsid w:val="00C127CA"/>
    <w:rsid w:val="00C12C9F"/>
    <w:rsid w:val="00C12F61"/>
    <w:rsid w:val="00C13264"/>
    <w:rsid w:val="00C13339"/>
    <w:rsid w:val="00C13F79"/>
    <w:rsid w:val="00C14401"/>
    <w:rsid w:val="00C14726"/>
    <w:rsid w:val="00C147FB"/>
    <w:rsid w:val="00C14C20"/>
    <w:rsid w:val="00C14DD6"/>
    <w:rsid w:val="00C20FF2"/>
    <w:rsid w:val="00C229BE"/>
    <w:rsid w:val="00C23D67"/>
    <w:rsid w:val="00C25170"/>
    <w:rsid w:val="00C25734"/>
    <w:rsid w:val="00C25D9E"/>
    <w:rsid w:val="00C26193"/>
    <w:rsid w:val="00C268CB"/>
    <w:rsid w:val="00C2754F"/>
    <w:rsid w:val="00C30519"/>
    <w:rsid w:val="00C31309"/>
    <w:rsid w:val="00C31A27"/>
    <w:rsid w:val="00C31C3A"/>
    <w:rsid w:val="00C3223A"/>
    <w:rsid w:val="00C32A9D"/>
    <w:rsid w:val="00C341D4"/>
    <w:rsid w:val="00C34367"/>
    <w:rsid w:val="00C363F6"/>
    <w:rsid w:val="00C3654B"/>
    <w:rsid w:val="00C372F2"/>
    <w:rsid w:val="00C37875"/>
    <w:rsid w:val="00C37C51"/>
    <w:rsid w:val="00C37FBB"/>
    <w:rsid w:val="00C41025"/>
    <w:rsid w:val="00C4113E"/>
    <w:rsid w:val="00C415F7"/>
    <w:rsid w:val="00C41E34"/>
    <w:rsid w:val="00C42C86"/>
    <w:rsid w:val="00C43503"/>
    <w:rsid w:val="00C4351E"/>
    <w:rsid w:val="00C436E1"/>
    <w:rsid w:val="00C45010"/>
    <w:rsid w:val="00C45385"/>
    <w:rsid w:val="00C46856"/>
    <w:rsid w:val="00C46DCB"/>
    <w:rsid w:val="00C472D0"/>
    <w:rsid w:val="00C472E2"/>
    <w:rsid w:val="00C47768"/>
    <w:rsid w:val="00C47E42"/>
    <w:rsid w:val="00C5005F"/>
    <w:rsid w:val="00C503C4"/>
    <w:rsid w:val="00C5061A"/>
    <w:rsid w:val="00C5235C"/>
    <w:rsid w:val="00C523CD"/>
    <w:rsid w:val="00C52553"/>
    <w:rsid w:val="00C52981"/>
    <w:rsid w:val="00C52A2F"/>
    <w:rsid w:val="00C53EF7"/>
    <w:rsid w:val="00C556E5"/>
    <w:rsid w:val="00C57112"/>
    <w:rsid w:val="00C578E0"/>
    <w:rsid w:val="00C57C22"/>
    <w:rsid w:val="00C57D6A"/>
    <w:rsid w:val="00C57DDE"/>
    <w:rsid w:val="00C57E67"/>
    <w:rsid w:val="00C60521"/>
    <w:rsid w:val="00C6290F"/>
    <w:rsid w:val="00C62AE0"/>
    <w:rsid w:val="00C62C07"/>
    <w:rsid w:val="00C631F8"/>
    <w:rsid w:val="00C65FC4"/>
    <w:rsid w:val="00C661EC"/>
    <w:rsid w:val="00C664DA"/>
    <w:rsid w:val="00C66B2E"/>
    <w:rsid w:val="00C66BFD"/>
    <w:rsid w:val="00C6717D"/>
    <w:rsid w:val="00C67D97"/>
    <w:rsid w:val="00C67EBB"/>
    <w:rsid w:val="00C7002A"/>
    <w:rsid w:val="00C7007C"/>
    <w:rsid w:val="00C70BF9"/>
    <w:rsid w:val="00C71367"/>
    <w:rsid w:val="00C71972"/>
    <w:rsid w:val="00C721AB"/>
    <w:rsid w:val="00C72393"/>
    <w:rsid w:val="00C72A0C"/>
    <w:rsid w:val="00C7332B"/>
    <w:rsid w:val="00C73493"/>
    <w:rsid w:val="00C734DF"/>
    <w:rsid w:val="00C73D52"/>
    <w:rsid w:val="00C74A54"/>
    <w:rsid w:val="00C74E8F"/>
    <w:rsid w:val="00C753D2"/>
    <w:rsid w:val="00C75A42"/>
    <w:rsid w:val="00C77EA9"/>
    <w:rsid w:val="00C80243"/>
    <w:rsid w:val="00C8062A"/>
    <w:rsid w:val="00C806EE"/>
    <w:rsid w:val="00C80CCF"/>
    <w:rsid w:val="00C8102D"/>
    <w:rsid w:val="00C81035"/>
    <w:rsid w:val="00C81DA2"/>
    <w:rsid w:val="00C832F0"/>
    <w:rsid w:val="00C83EA9"/>
    <w:rsid w:val="00C84577"/>
    <w:rsid w:val="00C84736"/>
    <w:rsid w:val="00C848B1"/>
    <w:rsid w:val="00C84F3B"/>
    <w:rsid w:val="00C85135"/>
    <w:rsid w:val="00C85500"/>
    <w:rsid w:val="00C85D64"/>
    <w:rsid w:val="00C86475"/>
    <w:rsid w:val="00C866EF"/>
    <w:rsid w:val="00C86961"/>
    <w:rsid w:val="00C86D4D"/>
    <w:rsid w:val="00C87322"/>
    <w:rsid w:val="00C87368"/>
    <w:rsid w:val="00C87911"/>
    <w:rsid w:val="00C90470"/>
    <w:rsid w:val="00C911BE"/>
    <w:rsid w:val="00C92048"/>
    <w:rsid w:val="00C92A83"/>
    <w:rsid w:val="00C93154"/>
    <w:rsid w:val="00C9417B"/>
    <w:rsid w:val="00C9478E"/>
    <w:rsid w:val="00C95121"/>
    <w:rsid w:val="00C9564C"/>
    <w:rsid w:val="00C95F68"/>
    <w:rsid w:val="00C96905"/>
    <w:rsid w:val="00C97201"/>
    <w:rsid w:val="00C97613"/>
    <w:rsid w:val="00C97692"/>
    <w:rsid w:val="00CA047E"/>
    <w:rsid w:val="00CA08B3"/>
    <w:rsid w:val="00CA126F"/>
    <w:rsid w:val="00CA1C96"/>
    <w:rsid w:val="00CA2C09"/>
    <w:rsid w:val="00CA3926"/>
    <w:rsid w:val="00CA3D48"/>
    <w:rsid w:val="00CA3EB0"/>
    <w:rsid w:val="00CA4720"/>
    <w:rsid w:val="00CA476E"/>
    <w:rsid w:val="00CA4C1A"/>
    <w:rsid w:val="00CA4FD7"/>
    <w:rsid w:val="00CA506C"/>
    <w:rsid w:val="00CA572A"/>
    <w:rsid w:val="00CA59C1"/>
    <w:rsid w:val="00CA5D7C"/>
    <w:rsid w:val="00CA611D"/>
    <w:rsid w:val="00CA7DCA"/>
    <w:rsid w:val="00CB109D"/>
    <w:rsid w:val="00CB1DDD"/>
    <w:rsid w:val="00CB2224"/>
    <w:rsid w:val="00CB24ED"/>
    <w:rsid w:val="00CB25AF"/>
    <w:rsid w:val="00CB2A37"/>
    <w:rsid w:val="00CB38B1"/>
    <w:rsid w:val="00CB3A75"/>
    <w:rsid w:val="00CB3D1B"/>
    <w:rsid w:val="00CB3E5D"/>
    <w:rsid w:val="00CB400C"/>
    <w:rsid w:val="00CB5188"/>
    <w:rsid w:val="00CB5591"/>
    <w:rsid w:val="00CB5E61"/>
    <w:rsid w:val="00CB6E92"/>
    <w:rsid w:val="00CC073C"/>
    <w:rsid w:val="00CC0D1D"/>
    <w:rsid w:val="00CC0DB5"/>
    <w:rsid w:val="00CC1D79"/>
    <w:rsid w:val="00CC2DB8"/>
    <w:rsid w:val="00CC32EA"/>
    <w:rsid w:val="00CC38DF"/>
    <w:rsid w:val="00CC3BF2"/>
    <w:rsid w:val="00CC414C"/>
    <w:rsid w:val="00CC4BFA"/>
    <w:rsid w:val="00CC4D64"/>
    <w:rsid w:val="00CC6162"/>
    <w:rsid w:val="00CC642B"/>
    <w:rsid w:val="00CC6529"/>
    <w:rsid w:val="00CC6AB5"/>
    <w:rsid w:val="00CC6B34"/>
    <w:rsid w:val="00CC6C31"/>
    <w:rsid w:val="00CC6D8A"/>
    <w:rsid w:val="00CC7DED"/>
    <w:rsid w:val="00CD057F"/>
    <w:rsid w:val="00CD19D8"/>
    <w:rsid w:val="00CD1B1D"/>
    <w:rsid w:val="00CD2369"/>
    <w:rsid w:val="00CD2C9D"/>
    <w:rsid w:val="00CD30F9"/>
    <w:rsid w:val="00CD3184"/>
    <w:rsid w:val="00CD32E3"/>
    <w:rsid w:val="00CD4907"/>
    <w:rsid w:val="00CD4990"/>
    <w:rsid w:val="00CD603E"/>
    <w:rsid w:val="00CD615F"/>
    <w:rsid w:val="00CD6172"/>
    <w:rsid w:val="00CD70D4"/>
    <w:rsid w:val="00CD7351"/>
    <w:rsid w:val="00CD76F2"/>
    <w:rsid w:val="00CD7938"/>
    <w:rsid w:val="00CE022E"/>
    <w:rsid w:val="00CE0ABD"/>
    <w:rsid w:val="00CE179A"/>
    <w:rsid w:val="00CE1D19"/>
    <w:rsid w:val="00CE1E04"/>
    <w:rsid w:val="00CE1F55"/>
    <w:rsid w:val="00CE20CA"/>
    <w:rsid w:val="00CE250E"/>
    <w:rsid w:val="00CE2795"/>
    <w:rsid w:val="00CE2BBE"/>
    <w:rsid w:val="00CE322A"/>
    <w:rsid w:val="00CE404B"/>
    <w:rsid w:val="00CE43FE"/>
    <w:rsid w:val="00CE4761"/>
    <w:rsid w:val="00CE52A4"/>
    <w:rsid w:val="00CE5CB4"/>
    <w:rsid w:val="00CE5D57"/>
    <w:rsid w:val="00CE5F96"/>
    <w:rsid w:val="00CE71A1"/>
    <w:rsid w:val="00CE7D4A"/>
    <w:rsid w:val="00CF0177"/>
    <w:rsid w:val="00CF113D"/>
    <w:rsid w:val="00CF145F"/>
    <w:rsid w:val="00CF18DA"/>
    <w:rsid w:val="00CF1AF8"/>
    <w:rsid w:val="00CF2152"/>
    <w:rsid w:val="00CF2460"/>
    <w:rsid w:val="00CF2A4A"/>
    <w:rsid w:val="00CF2DF7"/>
    <w:rsid w:val="00CF2F1A"/>
    <w:rsid w:val="00CF4048"/>
    <w:rsid w:val="00CF4E58"/>
    <w:rsid w:val="00CF50FA"/>
    <w:rsid w:val="00CF55D7"/>
    <w:rsid w:val="00CF659D"/>
    <w:rsid w:val="00CF737E"/>
    <w:rsid w:val="00CF7860"/>
    <w:rsid w:val="00D0005E"/>
    <w:rsid w:val="00D002BA"/>
    <w:rsid w:val="00D004A2"/>
    <w:rsid w:val="00D00AD0"/>
    <w:rsid w:val="00D019A0"/>
    <w:rsid w:val="00D03204"/>
    <w:rsid w:val="00D033F5"/>
    <w:rsid w:val="00D03BD8"/>
    <w:rsid w:val="00D04766"/>
    <w:rsid w:val="00D04ED5"/>
    <w:rsid w:val="00D05670"/>
    <w:rsid w:val="00D060C0"/>
    <w:rsid w:val="00D07458"/>
    <w:rsid w:val="00D0769F"/>
    <w:rsid w:val="00D10143"/>
    <w:rsid w:val="00D11098"/>
    <w:rsid w:val="00D114A6"/>
    <w:rsid w:val="00D11C7E"/>
    <w:rsid w:val="00D1458D"/>
    <w:rsid w:val="00D152A7"/>
    <w:rsid w:val="00D1562F"/>
    <w:rsid w:val="00D157BE"/>
    <w:rsid w:val="00D16040"/>
    <w:rsid w:val="00D17461"/>
    <w:rsid w:val="00D17833"/>
    <w:rsid w:val="00D178D0"/>
    <w:rsid w:val="00D20543"/>
    <w:rsid w:val="00D20690"/>
    <w:rsid w:val="00D209E5"/>
    <w:rsid w:val="00D20CD8"/>
    <w:rsid w:val="00D21F37"/>
    <w:rsid w:val="00D2209D"/>
    <w:rsid w:val="00D229E5"/>
    <w:rsid w:val="00D22AFD"/>
    <w:rsid w:val="00D236BA"/>
    <w:rsid w:val="00D23AAF"/>
    <w:rsid w:val="00D24514"/>
    <w:rsid w:val="00D25895"/>
    <w:rsid w:val="00D25919"/>
    <w:rsid w:val="00D25E2C"/>
    <w:rsid w:val="00D26A78"/>
    <w:rsid w:val="00D26C37"/>
    <w:rsid w:val="00D30C41"/>
    <w:rsid w:val="00D31057"/>
    <w:rsid w:val="00D31407"/>
    <w:rsid w:val="00D31490"/>
    <w:rsid w:val="00D32481"/>
    <w:rsid w:val="00D32A44"/>
    <w:rsid w:val="00D32C44"/>
    <w:rsid w:val="00D339F5"/>
    <w:rsid w:val="00D33F12"/>
    <w:rsid w:val="00D341AC"/>
    <w:rsid w:val="00D35970"/>
    <w:rsid w:val="00D35E49"/>
    <w:rsid w:val="00D360F4"/>
    <w:rsid w:val="00D36E67"/>
    <w:rsid w:val="00D3791F"/>
    <w:rsid w:val="00D37F73"/>
    <w:rsid w:val="00D4044E"/>
    <w:rsid w:val="00D40C34"/>
    <w:rsid w:val="00D42FA2"/>
    <w:rsid w:val="00D430D0"/>
    <w:rsid w:val="00D44F41"/>
    <w:rsid w:val="00D45744"/>
    <w:rsid w:val="00D460EA"/>
    <w:rsid w:val="00D4725E"/>
    <w:rsid w:val="00D47728"/>
    <w:rsid w:val="00D47EDB"/>
    <w:rsid w:val="00D505BB"/>
    <w:rsid w:val="00D50AA6"/>
    <w:rsid w:val="00D51252"/>
    <w:rsid w:val="00D51697"/>
    <w:rsid w:val="00D53F21"/>
    <w:rsid w:val="00D54642"/>
    <w:rsid w:val="00D5526F"/>
    <w:rsid w:val="00D55736"/>
    <w:rsid w:val="00D55D63"/>
    <w:rsid w:val="00D55DC5"/>
    <w:rsid w:val="00D56373"/>
    <w:rsid w:val="00D56FB4"/>
    <w:rsid w:val="00D603C9"/>
    <w:rsid w:val="00D60ED6"/>
    <w:rsid w:val="00D61658"/>
    <w:rsid w:val="00D62564"/>
    <w:rsid w:val="00D638C5"/>
    <w:rsid w:val="00D6394A"/>
    <w:rsid w:val="00D6404D"/>
    <w:rsid w:val="00D64A89"/>
    <w:rsid w:val="00D65252"/>
    <w:rsid w:val="00D656C3"/>
    <w:rsid w:val="00D6656E"/>
    <w:rsid w:val="00D66759"/>
    <w:rsid w:val="00D66B6C"/>
    <w:rsid w:val="00D66CBA"/>
    <w:rsid w:val="00D67D17"/>
    <w:rsid w:val="00D67EFD"/>
    <w:rsid w:val="00D70344"/>
    <w:rsid w:val="00D70618"/>
    <w:rsid w:val="00D70EE0"/>
    <w:rsid w:val="00D712D9"/>
    <w:rsid w:val="00D7131B"/>
    <w:rsid w:val="00D7168B"/>
    <w:rsid w:val="00D72360"/>
    <w:rsid w:val="00D731D9"/>
    <w:rsid w:val="00D74575"/>
    <w:rsid w:val="00D74656"/>
    <w:rsid w:val="00D746DF"/>
    <w:rsid w:val="00D747D1"/>
    <w:rsid w:val="00D7485D"/>
    <w:rsid w:val="00D74A14"/>
    <w:rsid w:val="00D75021"/>
    <w:rsid w:val="00D76123"/>
    <w:rsid w:val="00D763AB"/>
    <w:rsid w:val="00D772C9"/>
    <w:rsid w:val="00D77874"/>
    <w:rsid w:val="00D801E3"/>
    <w:rsid w:val="00D80792"/>
    <w:rsid w:val="00D80916"/>
    <w:rsid w:val="00D809BE"/>
    <w:rsid w:val="00D813F8"/>
    <w:rsid w:val="00D81FC8"/>
    <w:rsid w:val="00D82040"/>
    <w:rsid w:val="00D83045"/>
    <w:rsid w:val="00D837A5"/>
    <w:rsid w:val="00D83826"/>
    <w:rsid w:val="00D84634"/>
    <w:rsid w:val="00D84BB3"/>
    <w:rsid w:val="00D84EE2"/>
    <w:rsid w:val="00D8628E"/>
    <w:rsid w:val="00D877FD"/>
    <w:rsid w:val="00D90ED4"/>
    <w:rsid w:val="00D92BDB"/>
    <w:rsid w:val="00D932C3"/>
    <w:rsid w:val="00D93672"/>
    <w:rsid w:val="00D9397D"/>
    <w:rsid w:val="00D93AA7"/>
    <w:rsid w:val="00D941C7"/>
    <w:rsid w:val="00D94D1C"/>
    <w:rsid w:val="00D9558E"/>
    <w:rsid w:val="00D959B6"/>
    <w:rsid w:val="00D95A44"/>
    <w:rsid w:val="00D97522"/>
    <w:rsid w:val="00D97627"/>
    <w:rsid w:val="00D976E9"/>
    <w:rsid w:val="00D97AE9"/>
    <w:rsid w:val="00DA025D"/>
    <w:rsid w:val="00DA0B5C"/>
    <w:rsid w:val="00DA118D"/>
    <w:rsid w:val="00DA1878"/>
    <w:rsid w:val="00DA1E5E"/>
    <w:rsid w:val="00DA1EAE"/>
    <w:rsid w:val="00DA2208"/>
    <w:rsid w:val="00DA2226"/>
    <w:rsid w:val="00DA3154"/>
    <w:rsid w:val="00DA4E44"/>
    <w:rsid w:val="00DA53FB"/>
    <w:rsid w:val="00DA5664"/>
    <w:rsid w:val="00DA5E20"/>
    <w:rsid w:val="00DA7EA9"/>
    <w:rsid w:val="00DB06DE"/>
    <w:rsid w:val="00DB0BFB"/>
    <w:rsid w:val="00DB2165"/>
    <w:rsid w:val="00DB23D4"/>
    <w:rsid w:val="00DB31A0"/>
    <w:rsid w:val="00DB3328"/>
    <w:rsid w:val="00DB3596"/>
    <w:rsid w:val="00DB3AF8"/>
    <w:rsid w:val="00DB422A"/>
    <w:rsid w:val="00DB520A"/>
    <w:rsid w:val="00DB6078"/>
    <w:rsid w:val="00DB65C2"/>
    <w:rsid w:val="00DB6619"/>
    <w:rsid w:val="00DB6C31"/>
    <w:rsid w:val="00DB6EEC"/>
    <w:rsid w:val="00DB73BC"/>
    <w:rsid w:val="00DB7620"/>
    <w:rsid w:val="00DB7DF8"/>
    <w:rsid w:val="00DB7F1F"/>
    <w:rsid w:val="00DC0177"/>
    <w:rsid w:val="00DC0836"/>
    <w:rsid w:val="00DC0A19"/>
    <w:rsid w:val="00DC0F03"/>
    <w:rsid w:val="00DC1BE9"/>
    <w:rsid w:val="00DC2FD8"/>
    <w:rsid w:val="00DC335A"/>
    <w:rsid w:val="00DC3562"/>
    <w:rsid w:val="00DC385B"/>
    <w:rsid w:val="00DC4197"/>
    <w:rsid w:val="00DC4507"/>
    <w:rsid w:val="00DC48C8"/>
    <w:rsid w:val="00DC4A41"/>
    <w:rsid w:val="00DC4B5C"/>
    <w:rsid w:val="00DC5684"/>
    <w:rsid w:val="00DC5A41"/>
    <w:rsid w:val="00DC6AB6"/>
    <w:rsid w:val="00DC6B9B"/>
    <w:rsid w:val="00DC6D8B"/>
    <w:rsid w:val="00DC7C9A"/>
    <w:rsid w:val="00DD106A"/>
    <w:rsid w:val="00DD1AA7"/>
    <w:rsid w:val="00DD2CBD"/>
    <w:rsid w:val="00DD3378"/>
    <w:rsid w:val="00DD3780"/>
    <w:rsid w:val="00DD38C9"/>
    <w:rsid w:val="00DD3F60"/>
    <w:rsid w:val="00DD419E"/>
    <w:rsid w:val="00DD4ACF"/>
    <w:rsid w:val="00DD58DD"/>
    <w:rsid w:val="00DD5A66"/>
    <w:rsid w:val="00DD5C2D"/>
    <w:rsid w:val="00DD60F0"/>
    <w:rsid w:val="00DD6125"/>
    <w:rsid w:val="00DD64C2"/>
    <w:rsid w:val="00DD713E"/>
    <w:rsid w:val="00DE0D34"/>
    <w:rsid w:val="00DE0FBC"/>
    <w:rsid w:val="00DE211F"/>
    <w:rsid w:val="00DE2260"/>
    <w:rsid w:val="00DE2FDD"/>
    <w:rsid w:val="00DE30B1"/>
    <w:rsid w:val="00DE30C1"/>
    <w:rsid w:val="00DE3253"/>
    <w:rsid w:val="00DE37DD"/>
    <w:rsid w:val="00DE38DA"/>
    <w:rsid w:val="00DE3FCF"/>
    <w:rsid w:val="00DE6EFA"/>
    <w:rsid w:val="00DE7199"/>
    <w:rsid w:val="00DE789E"/>
    <w:rsid w:val="00DE7A78"/>
    <w:rsid w:val="00DF019C"/>
    <w:rsid w:val="00DF1AFB"/>
    <w:rsid w:val="00DF1D15"/>
    <w:rsid w:val="00DF1E50"/>
    <w:rsid w:val="00DF2FA3"/>
    <w:rsid w:val="00DF333A"/>
    <w:rsid w:val="00DF40CF"/>
    <w:rsid w:val="00DF43C4"/>
    <w:rsid w:val="00DF476C"/>
    <w:rsid w:val="00DF5DCC"/>
    <w:rsid w:val="00DF6AD7"/>
    <w:rsid w:val="00DF705B"/>
    <w:rsid w:val="00DF7C04"/>
    <w:rsid w:val="00E0228D"/>
    <w:rsid w:val="00E023DD"/>
    <w:rsid w:val="00E03381"/>
    <w:rsid w:val="00E03C57"/>
    <w:rsid w:val="00E043AB"/>
    <w:rsid w:val="00E0452F"/>
    <w:rsid w:val="00E049C3"/>
    <w:rsid w:val="00E04D4B"/>
    <w:rsid w:val="00E052DA"/>
    <w:rsid w:val="00E05851"/>
    <w:rsid w:val="00E05DFF"/>
    <w:rsid w:val="00E05E83"/>
    <w:rsid w:val="00E0641D"/>
    <w:rsid w:val="00E0646B"/>
    <w:rsid w:val="00E068DD"/>
    <w:rsid w:val="00E07B75"/>
    <w:rsid w:val="00E07C13"/>
    <w:rsid w:val="00E10065"/>
    <w:rsid w:val="00E103D8"/>
    <w:rsid w:val="00E118B3"/>
    <w:rsid w:val="00E13217"/>
    <w:rsid w:val="00E13B8D"/>
    <w:rsid w:val="00E144A6"/>
    <w:rsid w:val="00E1528E"/>
    <w:rsid w:val="00E15395"/>
    <w:rsid w:val="00E154C3"/>
    <w:rsid w:val="00E155F3"/>
    <w:rsid w:val="00E16860"/>
    <w:rsid w:val="00E17740"/>
    <w:rsid w:val="00E17BA6"/>
    <w:rsid w:val="00E2073F"/>
    <w:rsid w:val="00E21034"/>
    <w:rsid w:val="00E21EC6"/>
    <w:rsid w:val="00E21F78"/>
    <w:rsid w:val="00E227BE"/>
    <w:rsid w:val="00E23882"/>
    <w:rsid w:val="00E24A5C"/>
    <w:rsid w:val="00E24A8F"/>
    <w:rsid w:val="00E2512F"/>
    <w:rsid w:val="00E25493"/>
    <w:rsid w:val="00E2585F"/>
    <w:rsid w:val="00E25EF8"/>
    <w:rsid w:val="00E26062"/>
    <w:rsid w:val="00E266D8"/>
    <w:rsid w:val="00E27137"/>
    <w:rsid w:val="00E2775C"/>
    <w:rsid w:val="00E316FB"/>
    <w:rsid w:val="00E31DDA"/>
    <w:rsid w:val="00E32061"/>
    <w:rsid w:val="00E329EC"/>
    <w:rsid w:val="00E3302D"/>
    <w:rsid w:val="00E33EAC"/>
    <w:rsid w:val="00E34534"/>
    <w:rsid w:val="00E34D2C"/>
    <w:rsid w:val="00E34D5C"/>
    <w:rsid w:val="00E35640"/>
    <w:rsid w:val="00E35851"/>
    <w:rsid w:val="00E35A52"/>
    <w:rsid w:val="00E35AC5"/>
    <w:rsid w:val="00E35EA8"/>
    <w:rsid w:val="00E36D4B"/>
    <w:rsid w:val="00E374F6"/>
    <w:rsid w:val="00E375BF"/>
    <w:rsid w:val="00E4015D"/>
    <w:rsid w:val="00E4070A"/>
    <w:rsid w:val="00E4169F"/>
    <w:rsid w:val="00E41841"/>
    <w:rsid w:val="00E4409F"/>
    <w:rsid w:val="00E440C3"/>
    <w:rsid w:val="00E443C1"/>
    <w:rsid w:val="00E4549C"/>
    <w:rsid w:val="00E4557C"/>
    <w:rsid w:val="00E45C71"/>
    <w:rsid w:val="00E45DF3"/>
    <w:rsid w:val="00E46331"/>
    <w:rsid w:val="00E46A75"/>
    <w:rsid w:val="00E46F86"/>
    <w:rsid w:val="00E47AC5"/>
    <w:rsid w:val="00E507A7"/>
    <w:rsid w:val="00E50F76"/>
    <w:rsid w:val="00E5251C"/>
    <w:rsid w:val="00E526D0"/>
    <w:rsid w:val="00E52E54"/>
    <w:rsid w:val="00E53701"/>
    <w:rsid w:val="00E53D6E"/>
    <w:rsid w:val="00E54A94"/>
    <w:rsid w:val="00E569E3"/>
    <w:rsid w:val="00E56F6F"/>
    <w:rsid w:val="00E60461"/>
    <w:rsid w:val="00E608D9"/>
    <w:rsid w:val="00E6158F"/>
    <w:rsid w:val="00E617B6"/>
    <w:rsid w:val="00E61975"/>
    <w:rsid w:val="00E620E4"/>
    <w:rsid w:val="00E63517"/>
    <w:rsid w:val="00E63986"/>
    <w:rsid w:val="00E63C3D"/>
    <w:rsid w:val="00E64161"/>
    <w:rsid w:val="00E64879"/>
    <w:rsid w:val="00E64C3C"/>
    <w:rsid w:val="00E657B7"/>
    <w:rsid w:val="00E667A8"/>
    <w:rsid w:val="00E66C66"/>
    <w:rsid w:val="00E67146"/>
    <w:rsid w:val="00E7068F"/>
    <w:rsid w:val="00E70C2B"/>
    <w:rsid w:val="00E7160A"/>
    <w:rsid w:val="00E71804"/>
    <w:rsid w:val="00E71D76"/>
    <w:rsid w:val="00E7249A"/>
    <w:rsid w:val="00E734A5"/>
    <w:rsid w:val="00E734DC"/>
    <w:rsid w:val="00E73D76"/>
    <w:rsid w:val="00E742E2"/>
    <w:rsid w:val="00E7474A"/>
    <w:rsid w:val="00E74807"/>
    <w:rsid w:val="00E74A0D"/>
    <w:rsid w:val="00E74FBF"/>
    <w:rsid w:val="00E750C2"/>
    <w:rsid w:val="00E7546D"/>
    <w:rsid w:val="00E756FF"/>
    <w:rsid w:val="00E7784B"/>
    <w:rsid w:val="00E77EC9"/>
    <w:rsid w:val="00E80801"/>
    <w:rsid w:val="00E80D3C"/>
    <w:rsid w:val="00E813AD"/>
    <w:rsid w:val="00E82070"/>
    <w:rsid w:val="00E82597"/>
    <w:rsid w:val="00E82778"/>
    <w:rsid w:val="00E82D2B"/>
    <w:rsid w:val="00E82F0D"/>
    <w:rsid w:val="00E837FD"/>
    <w:rsid w:val="00E83D3D"/>
    <w:rsid w:val="00E84AB9"/>
    <w:rsid w:val="00E85C35"/>
    <w:rsid w:val="00E860CB"/>
    <w:rsid w:val="00E8637F"/>
    <w:rsid w:val="00E8749E"/>
    <w:rsid w:val="00E90271"/>
    <w:rsid w:val="00E90923"/>
    <w:rsid w:val="00E90D0B"/>
    <w:rsid w:val="00E926C4"/>
    <w:rsid w:val="00E928E1"/>
    <w:rsid w:val="00E93084"/>
    <w:rsid w:val="00E937F9"/>
    <w:rsid w:val="00E938D8"/>
    <w:rsid w:val="00E93D25"/>
    <w:rsid w:val="00E94404"/>
    <w:rsid w:val="00E94597"/>
    <w:rsid w:val="00E94C0A"/>
    <w:rsid w:val="00E95AE2"/>
    <w:rsid w:val="00E96C12"/>
    <w:rsid w:val="00E96C2F"/>
    <w:rsid w:val="00E96E44"/>
    <w:rsid w:val="00E96EFC"/>
    <w:rsid w:val="00E97ED7"/>
    <w:rsid w:val="00EA01DA"/>
    <w:rsid w:val="00EA0CE3"/>
    <w:rsid w:val="00EA0DB9"/>
    <w:rsid w:val="00EA0F52"/>
    <w:rsid w:val="00EA1419"/>
    <w:rsid w:val="00EA3154"/>
    <w:rsid w:val="00EA42AB"/>
    <w:rsid w:val="00EA51F5"/>
    <w:rsid w:val="00EA5C7C"/>
    <w:rsid w:val="00EA6117"/>
    <w:rsid w:val="00EA6FD2"/>
    <w:rsid w:val="00EA7294"/>
    <w:rsid w:val="00EA7DBA"/>
    <w:rsid w:val="00EB0501"/>
    <w:rsid w:val="00EB1D53"/>
    <w:rsid w:val="00EB22B7"/>
    <w:rsid w:val="00EB2625"/>
    <w:rsid w:val="00EB2CE9"/>
    <w:rsid w:val="00EB2FD2"/>
    <w:rsid w:val="00EB4B25"/>
    <w:rsid w:val="00EB4BB6"/>
    <w:rsid w:val="00EB4E7B"/>
    <w:rsid w:val="00EB5579"/>
    <w:rsid w:val="00EB605E"/>
    <w:rsid w:val="00EB6AAF"/>
    <w:rsid w:val="00EB7369"/>
    <w:rsid w:val="00EC0006"/>
    <w:rsid w:val="00EC13A6"/>
    <w:rsid w:val="00EC1985"/>
    <w:rsid w:val="00EC2D53"/>
    <w:rsid w:val="00EC3368"/>
    <w:rsid w:val="00EC3718"/>
    <w:rsid w:val="00EC426A"/>
    <w:rsid w:val="00EC4773"/>
    <w:rsid w:val="00EC49EB"/>
    <w:rsid w:val="00EC4B47"/>
    <w:rsid w:val="00EC5011"/>
    <w:rsid w:val="00EC6988"/>
    <w:rsid w:val="00EC6CBE"/>
    <w:rsid w:val="00EC6F3E"/>
    <w:rsid w:val="00EC7659"/>
    <w:rsid w:val="00ED00D1"/>
    <w:rsid w:val="00ED0D98"/>
    <w:rsid w:val="00ED1A13"/>
    <w:rsid w:val="00ED1AFA"/>
    <w:rsid w:val="00ED1DEE"/>
    <w:rsid w:val="00ED20E6"/>
    <w:rsid w:val="00ED27D9"/>
    <w:rsid w:val="00ED3044"/>
    <w:rsid w:val="00ED33B1"/>
    <w:rsid w:val="00ED351A"/>
    <w:rsid w:val="00ED3AF3"/>
    <w:rsid w:val="00ED40D7"/>
    <w:rsid w:val="00ED6A49"/>
    <w:rsid w:val="00ED7BC6"/>
    <w:rsid w:val="00ED7D29"/>
    <w:rsid w:val="00EE05C6"/>
    <w:rsid w:val="00EE08A6"/>
    <w:rsid w:val="00EE0B0D"/>
    <w:rsid w:val="00EE146E"/>
    <w:rsid w:val="00EE21CA"/>
    <w:rsid w:val="00EE2B7C"/>
    <w:rsid w:val="00EE3174"/>
    <w:rsid w:val="00EE33CF"/>
    <w:rsid w:val="00EE3C9F"/>
    <w:rsid w:val="00EE4574"/>
    <w:rsid w:val="00EE4908"/>
    <w:rsid w:val="00EE539A"/>
    <w:rsid w:val="00EE5588"/>
    <w:rsid w:val="00EE5D04"/>
    <w:rsid w:val="00EE620A"/>
    <w:rsid w:val="00EE651B"/>
    <w:rsid w:val="00EF151D"/>
    <w:rsid w:val="00EF19CE"/>
    <w:rsid w:val="00EF23A2"/>
    <w:rsid w:val="00EF273F"/>
    <w:rsid w:val="00EF355A"/>
    <w:rsid w:val="00EF3721"/>
    <w:rsid w:val="00EF5109"/>
    <w:rsid w:val="00EF560E"/>
    <w:rsid w:val="00EF5818"/>
    <w:rsid w:val="00EF5A47"/>
    <w:rsid w:val="00EF5D18"/>
    <w:rsid w:val="00EF63F1"/>
    <w:rsid w:val="00EF7C43"/>
    <w:rsid w:val="00EF7DC0"/>
    <w:rsid w:val="00EF7F0F"/>
    <w:rsid w:val="00F00BAC"/>
    <w:rsid w:val="00F010A0"/>
    <w:rsid w:val="00F01CFC"/>
    <w:rsid w:val="00F047F2"/>
    <w:rsid w:val="00F04891"/>
    <w:rsid w:val="00F04B28"/>
    <w:rsid w:val="00F04E69"/>
    <w:rsid w:val="00F057EE"/>
    <w:rsid w:val="00F05BBD"/>
    <w:rsid w:val="00F0604B"/>
    <w:rsid w:val="00F06566"/>
    <w:rsid w:val="00F06A4D"/>
    <w:rsid w:val="00F0777D"/>
    <w:rsid w:val="00F077A3"/>
    <w:rsid w:val="00F10BDC"/>
    <w:rsid w:val="00F1184D"/>
    <w:rsid w:val="00F11B98"/>
    <w:rsid w:val="00F11D7F"/>
    <w:rsid w:val="00F11DA4"/>
    <w:rsid w:val="00F11E58"/>
    <w:rsid w:val="00F1274C"/>
    <w:rsid w:val="00F13022"/>
    <w:rsid w:val="00F13023"/>
    <w:rsid w:val="00F13257"/>
    <w:rsid w:val="00F14676"/>
    <w:rsid w:val="00F1586A"/>
    <w:rsid w:val="00F1684B"/>
    <w:rsid w:val="00F17C74"/>
    <w:rsid w:val="00F2011B"/>
    <w:rsid w:val="00F20328"/>
    <w:rsid w:val="00F20357"/>
    <w:rsid w:val="00F20401"/>
    <w:rsid w:val="00F20F01"/>
    <w:rsid w:val="00F20F29"/>
    <w:rsid w:val="00F21267"/>
    <w:rsid w:val="00F216AB"/>
    <w:rsid w:val="00F218B7"/>
    <w:rsid w:val="00F21A2A"/>
    <w:rsid w:val="00F224BF"/>
    <w:rsid w:val="00F23FD4"/>
    <w:rsid w:val="00F25E40"/>
    <w:rsid w:val="00F264CA"/>
    <w:rsid w:val="00F265F5"/>
    <w:rsid w:val="00F274CA"/>
    <w:rsid w:val="00F27507"/>
    <w:rsid w:val="00F278D2"/>
    <w:rsid w:val="00F279CC"/>
    <w:rsid w:val="00F30225"/>
    <w:rsid w:val="00F3157E"/>
    <w:rsid w:val="00F31627"/>
    <w:rsid w:val="00F32036"/>
    <w:rsid w:val="00F32130"/>
    <w:rsid w:val="00F322D0"/>
    <w:rsid w:val="00F324C9"/>
    <w:rsid w:val="00F330D8"/>
    <w:rsid w:val="00F33DB3"/>
    <w:rsid w:val="00F34171"/>
    <w:rsid w:val="00F34CA4"/>
    <w:rsid w:val="00F356E7"/>
    <w:rsid w:val="00F3605A"/>
    <w:rsid w:val="00F361F4"/>
    <w:rsid w:val="00F36447"/>
    <w:rsid w:val="00F367B6"/>
    <w:rsid w:val="00F37126"/>
    <w:rsid w:val="00F371D0"/>
    <w:rsid w:val="00F3762A"/>
    <w:rsid w:val="00F4032C"/>
    <w:rsid w:val="00F405F8"/>
    <w:rsid w:val="00F410DC"/>
    <w:rsid w:val="00F420D9"/>
    <w:rsid w:val="00F421FF"/>
    <w:rsid w:val="00F425B0"/>
    <w:rsid w:val="00F4399E"/>
    <w:rsid w:val="00F43B42"/>
    <w:rsid w:val="00F43FC3"/>
    <w:rsid w:val="00F442F4"/>
    <w:rsid w:val="00F44E15"/>
    <w:rsid w:val="00F469D8"/>
    <w:rsid w:val="00F471FF"/>
    <w:rsid w:val="00F47436"/>
    <w:rsid w:val="00F475EE"/>
    <w:rsid w:val="00F47DC5"/>
    <w:rsid w:val="00F505BC"/>
    <w:rsid w:val="00F529F9"/>
    <w:rsid w:val="00F53978"/>
    <w:rsid w:val="00F53EE3"/>
    <w:rsid w:val="00F547FB"/>
    <w:rsid w:val="00F551A5"/>
    <w:rsid w:val="00F56AFB"/>
    <w:rsid w:val="00F56D25"/>
    <w:rsid w:val="00F57016"/>
    <w:rsid w:val="00F606BF"/>
    <w:rsid w:val="00F60C66"/>
    <w:rsid w:val="00F60E0C"/>
    <w:rsid w:val="00F619C1"/>
    <w:rsid w:val="00F619CF"/>
    <w:rsid w:val="00F61F29"/>
    <w:rsid w:val="00F629B7"/>
    <w:rsid w:val="00F6362D"/>
    <w:rsid w:val="00F6448C"/>
    <w:rsid w:val="00F64E15"/>
    <w:rsid w:val="00F65D4C"/>
    <w:rsid w:val="00F66DD9"/>
    <w:rsid w:val="00F674B6"/>
    <w:rsid w:val="00F67F8A"/>
    <w:rsid w:val="00F7044F"/>
    <w:rsid w:val="00F712C8"/>
    <w:rsid w:val="00F71BBD"/>
    <w:rsid w:val="00F721E5"/>
    <w:rsid w:val="00F72241"/>
    <w:rsid w:val="00F7440B"/>
    <w:rsid w:val="00F746C4"/>
    <w:rsid w:val="00F7554F"/>
    <w:rsid w:val="00F756D6"/>
    <w:rsid w:val="00F75966"/>
    <w:rsid w:val="00F7757C"/>
    <w:rsid w:val="00F806FD"/>
    <w:rsid w:val="00F80F4A"/>
    <w:rsid w:val="00F8159A"/>
    <w:rsid w:val="00F81763"/>
    <w:rsid w:val="00F819A4"/>
    <w:rsid w:val="00F81A68"/>
    <w:rsid w:val="00F82D38"/>
    <w:rsid w:val="00F834CF"/>
    <w:rsid w:val="00F83BC1"/>
    <w:rsid w:val="00F84B3C"/>
    <w:rsid w:val="00F8502B"/>
    <w:rsid w:val="00F8509D"/>
    <w:rsid w:val="00F85AE3"/>
    <w:rsid w:val="00F877FD"/>
    <w:rsid w:val="00F90F76"/>
    <w:rsid w:val="00F912B1"/>
    <w:rsid w:val="00F918DD"/>
    <w:rsid w:val="00F9196A"/>
    <w:rsid w:val="00F92199"/>
    <w:rsid w:val="00F9246E"/>
    <w:rsid w:val="00F9322D"/>
    <w:rsid w:val="00F936C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2110"/>
    <w:rsid w:val="00FA2576"/>
    <w:rsid w:val="00FA2632"/>
    <w:rsid w:val="00FA28CA"/>
    <w:rsid w:val="00FA3144"/>
    <w:rsid w:val="00FA3EB1"/>
    <w:rsid w:val="00FA53B9"/>
    <w:rsid w:val="00FA547D"/>
    <w:rsid w:val="00FA59D2"/>
    <w:rsid w:val="00FA77F2"/>
    <w:rsid w:val="00FA7FEC"/>
    <w:rsid w:val="00FB11DE"/>
    <w:rsid w:val="00FB153C"/>
    <w:rsid w:val="00FB3387"/>
    <w:rsid w:val="00FB3B3A"/>
    <w:rsid w:val="00FB3DD6"/>
    <w:rsid w:val="00FB69E1"/>
    <w:rsid w:val="00FB6C44"/>
    <w:rsid w:val="00FB728E"/>
    <w:rsid w:val="00FC0210"/>
    <w:rsid w:val="00FC0ED4"/>
    <w:rsid w:val="00FC18C4"/>
    <w:rsid w:val="00FC24CD"/>
    <w:rsid w:val="00FC289F"/>
    <w:rsid w:val="00FC3C1E"/>
    <w:rsid w:val="00FC3DC8"/>
    <w:rsid w:val="00FC4CCA"/>
    <w:rsid w:val="00FC553D"/>
    <w:rsid w:val="00FC64FB"/>
    <w:rsid w:val="00FC6595"/>
    <w:rsid w:val="00FC6A7B"/>
    <w:rsid w:val="00FC6E2A"/>
    <w:rsid w:val="00FC6E9E"/>
    <w:rsid w:val="00FC6EDB"/>
    <w:rsid w:val="00FC7E6E"/>
    <w:rsid w:val="00FD1205"/>
    <w:rsid w:val="00FD14F7"/>
    <w:rsid w:val="00FD16E6"/>
    <w:rsid w:val="00FD1E8F"/>
    <w:rsid w:val="00FD1FA7"/>
    <w:rsid w:val="00FD1FCA"/>
    <w:rsid w:val="00FD23A0"/>
    <w:rsid w:val="00FD2CFB"/>
    <w:rsid w:val="00FD2E6F"/>
    <w:rsid w:val="00FD2F31"/>
    <w:rsid w:val="00FD4478"/>
    <w:rsid w:val="00FD470D"/>
    <w:rsid w:val="00FD4AC8"/>
    <w:rsid w:val="00FD4B3D"/>
    <w:rsid w:val="00FD4F60"/>
    <w:rsid w:val="00FD4F7A"/>
    <w:rsid w:val="00FD6994"/>
    <w:rsid w:val="00FD7D35"/>
    <w:rsid w:val="00FD7F8A"/>
    <w:rsid w:val="00FE04A2"/>
    <w:rsid w:val="00FE2AE3"/>
    <w:rsid w:val="00FE2FAD"/>
    <w:rsid w:val="00FE4249"/>
    <w:rsid w:val="00FE454E"/>
    <w:rsid w:val="00FE478B"/>
    <w:rsid w:val="00FE4DEC"/>
    <w:rsid w:val="00FE4FE0"/>
    <w:rsid w:val="00FE6711"/>
    <w:rsid w:val="00FE7D00"/>
    <w:rsid w:val="00FE7DED"/>
    <w:rsid w:val="00FF10BC"/>
    <w:rsid w:val="00FF1D5B"/>
    <w:rsid w:val="00FF2636"/>
    <w:rsid w:val="00FF27F5"/>
    <w:rsid w:val="00FF3175"/>
    <w:rsid w:val="00FF467E"/>
    <w:rsid w:val="00FF4A38"/>
    <w:rsid w:val="00FF4EE8"/>
    <w:rsid w:val="00FF569D"/>
    <w:rsid w:val="00FF60E3"/>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70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table of figures" w:uiPriority="99"/>
    <w:lsdException w:name="footnote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tabs>
        <w:tab w:val="clear" w:pos="360"/>
        <w:tab w:val="num" w:pos="720"/>
      </w:tabs>
      <w:ind w:left="2880"/>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
      </w:numPr>
      <w:spacing w:after="120"/>
      <w:jc w:val="left"/>
    </w:pPr>
    <w:rPr>
      <w:rFonts w:cs="Arial"/>
      <w:sz w:val="20"/>
    </w:rPr>
  </w:style>
  <w:style w:type="paragraph" w:customStyle="1" w:styleId="NumberedList2">
    <w:name w:val="Numbered List 2"/>
    <w:basedOn w:val="Normal"/>
    <w:rsid w:val="004066C8"/>
    <w:pPr>
      <w:numPr>
        <w:ilvl w:val="1"/>
        <w:numId w:val="6"/>
      </w:numPr>
      <w:spacing w:after="120"/>
      <w:jc w:val="left"/>
    </w:pPr>
    <w:rPr>
      <w:rFonts w:cs="Arial"/>
      <w:sz w:val="20"/>
    </w:rPr>
  </w:style>
  <w:style w:type="paragraph" w:customStyle="1" w:styleId="NumberedList3">
    <w:name w:val="Numbered List 3"/>
    <w:basedOn w:val="Normal"/>
    <w:rsid w:val="004066C8"/>
    <w:pPr>
      <w:numPr>
        <w:ilvl w:val="2"/>
        <w:numId w:val="6"/>
      </w:numPr>
      <w:spacing w:after="120"/>
      <w:jc w:val="left"/>
    </w:pPr>
    <w:rPr>
      <w:rFonts w:cs="Arial"/>
      <w:sz w:val="20"/>
    </w:rPr>
  </w:style>
  <w:style w:type="paragraph" w:customStyle="1" w:styleId="NumberedList4">
    <w:name w:val="Numbered List 4"/>
    <w:basedOn w:val="Normal"/>
    <w:rsid w:val="004066C8"/>
    <w:pPr>
      <w:numPr>
        <w:ilvl w:val="3"/>
        <w:numId w:val="6"/>
      </w:numPr>
      <w:spacing w:after="120"/>
      <w:jc w:val="left"/>
    </w:pPr>
    <w:rPr>
      <w:rFonts w:cs="Arial"/>
      <w:sz w:val="20"/>
    </w:rPr>
  </w:style>
  <w:style w:type="paragraph" w:customStyle="1" w:styleId="NumberedList5">
    <w:name w:val="Numbered List 5"/>
    <w:basedOn w:val="Normal"/>
    <w:rsid w:val="004066C8"/>
    <w:pPr>
      <w:numPr>
        <w:ilvl w:val="4"/>
        <w:numId w:val="6"/>
      </w:numPr>
      <w:spacing w:after="120"/>
      <w:jc w:val="left"/>
    </w:pPr>
    <w:rPr>
      <w:rFonts w:cs="Arial"/>
      <w:sz w:val="20"/>
    </w:rPr>
  </w:style>
  <w:style w:type="paragraph" w:customStyle="1" w:styleId="NumberedList6">
    <w:name w:val="Numbered List 6"/>
    <w:basedOn w:val="Normal"/>
    <w:rsid w:val="004066C8"/>
    <w:pPr>
      <w:numPr>
        <w:ilvl w:val="5"/>
        <w:numId w:val="6"/>
      </w:numPr>
      <w:spacing w:after="120"/>
      <w:jc w:val="left"/>
    </w:pPr>
    <w:rPr>
      <w:rFonts w:cs="Arial"/>
      <w:sz w:val="20"/>
    </w:rPr>
  </w:style>
  <w:style w:type="paragraph" w:customStyle="1" w:styleId="NumberedList7">
    <w:name w:val="Numbered List 7"/>
    <w:basedOn w:val="Normal"/>
    <w:rsid w:val="004066C8"/>
    <w:pPr>
      <w:numPr>
        <w:ilvl w:val="6"/>
        <w:numId w:val="6"/>
      </w:numPr>
      <w:spacing w:after="120"/>
      <w:jc w:val="left"/>
    </w:pPr>
    <w:rPr>
      <w:rFonts w:cs="Arial"/>
      <w:sz w:val="20"/>
    </w:rPr>
  </w:style>
  <w:style w:type="paragraph" w:customStyle="1" w:styleId="NumberedList8">
    <w:name w:val="Numbered List 8"/>
    <w:basedOn w:val="Normal"/>
    <w:rsid w:val="004066C8"/>
    <w:pPr>
      <w:numPr>
        <w:ilvl w:val="7"/>
        <w:numId w:val="6"/>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6"/>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25"/>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23"/>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24"/>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26"/>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27"/>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29"/>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8"/>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30"/>
      </w:numPr>
    </w:pPr>
  </w:style>
  <w:style w:type="numbering" w:customStyle="1" w:styleId="Style9">
    <w:name w:val="Style9"/>
    <w:rsid w:val="007859B2"/>
    <w:pPr>
      <w:numPr>
        <w:numId w:val="31"/>
      </w:numPr>
    </w:pPr>
  </w:style>
  <w:style w:type="numbering" w:customStyle="1" w:styleId="Style12">
    <w:name w:val="Style12"/>
    <w:uiPriority w:val="99"/>
    <w:rsid w:val="007859B2"/>
    <w:pPr>
      <w:numPr>
        <w:numId w:val="32"/>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33"/>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34"/>
      </w:numPr>
      <w:contextualSpacing/>
      <w:jc w:val="left"/>
    </w:pPr>
    <w:rPr>
      <w:sz w:val="24"/>
      <w:szCs w:val="20"/>
    </w:rPr>
  </w:style>
  <w:style w:type="paragraph" w:customStyle="1" w:styleId="ATTACHMENTNew">
    <w:name w:val="ATTACHMENTNew"/>
    <w:basedOn w:val="Normal"/>
    <w:link w:val="ATTACHMENTNewChar"/>
    <w:qFormat/>
    <w:rsid w:val="007859B2"/>
    <w:pPr>
      <w:numPr>
        <w:numId w:val="35"/>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40"/>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52"/>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41"/>
      </w:numPr>
      <w:tabs>
        <w:tab w:val="left" w:pos="1440"/>
      </w:tabs>
      <w:jc w:val="left"/>
    </w:pPr>
    <w:rPr>
      <w:rFonts w:cs="Arial"/>
      <w:szCs w:val="24"/>
    </w:rPr>
  </w:style>
  <w:style w:type="paragraph" w:customStyle="1" w:styleId="ABC">
    <w:name w:val="ABC"/>
    <w:basedOn w:val="Normal"/>
    <w:rsid w:val="007859B2"/>
    <w:pPr>
      <w:numPr>
        <w:numId w:val="42"/>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45"/>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39"/>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46"/>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48"/>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49"/>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49"/>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50"/>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51"/>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47"/>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53"/>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54"/>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55"/>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56"/>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70"/>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57"/>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58"/>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59"/>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60"/>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61"/>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43"/>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62"/>
      </w:numPr>
    </w:pPr>
  </w:style>
  <w:style w:type="numbering" w:customStyle="1" w:styleId="StyleBulletedItalic">
    <w:name w:val="Style Bulleted Italic"/>
    <w:basedOn w:val="NoList"/>
    <w:rsid w:val="007859B2"/>
    <w:pPr>
      <w:numPr>
        <w:numId w:val="63"/>
      </w:numPr>
    </w:pPr>
  </w:style>
  <w:style w:type="numbering" w:customStyle="1" w:styleId="StyleBulletedItalic1">
    <w:name w:val="Style Bulleted Italic1"/>
    <w:basedOn w:val="NoList"/>
    <w:rsid w:val="007859B2"/>
    <w:pPr>
      <w:numPr>
        <w:numId w:val="64"/>
      </w:numPr>
    </w:pPr>
  </w:style>
  <w:style w:type="numbering" w:customStyle="1" w:styleId="StyleBulleted8pt">
    <w:name w:val="Style Bulleted 8 pt"/>
    <w:basedOn w:val="NoList"/>
    <w:rsid w:val="007859B2"/>
    <w:pPr>
      <w:numPr>
        <w:numId w:val="65"/>
      </w:numPr>
    </w:pPr>
  </w:style>
  <w:style w:type="numbering" w:customStyle="1" w:styleId="StyleBulleted1">
    <w:name w:val="Style Bulleted1"/>
    <w:basedOn w:val="NoList"/>
    <w:rsid w:val="007859B2"/>
    <w:pPr>
      <w:numPr>
        <w:numId w:val="66"/>
      </w:numPr>
    </w:pPr>
  </w:style>
  <w:style w:type="numbering" w:customStyle="1" w:styleId="StyleBulleted2">
    <w:name w:val="Style Bulleted2"/>
    <w:basedOn w:val="NoList"/>
    <w:rsid w:val="007859B2"/>
    <w:pPr>
      <w:numPr>
        <w:numId w:val="67"/>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68"/>
      </w:numPr>
      <w:tabs>
        <w:tab w:val="clear" w:pos="2160"/>
        <w:tab w:val="num" w:pos="360"/>
      </w:tabs>
      <w:ind w:left="1440" w:hanging="432"/>
    </w:pPr>
  </w:style>
  <w:style w:type="paragraph" w:customStyle="1" w:styleId="StyleTableTextArial">
    <w:name w:val="Style Table Text + Arial"/>
    <w:basedOn w:val="TableText"/>
    <w:rsid w:val="007859B2"/>
    <w:pPr>
      <w:numPr>
        <w:ilvl w:val="0"/>
        <w:numId w:val="69"/>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44"/>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71"/>
      </w:numPr>
      <w:spacing w:before="60" w:after="60"/>
      <w:jc w:val="left"/>
    </w:pPr>
    <w:rPr>
      <w:szCs w:val="20"/>
    </w:rPr>
  </w:style>
  <w:style w:type="paragraph" w:customStyle="1" w:styleId="RFPBullet3">
    <w:name w:val="RFP Bullet 3"/>
    <w:basedOn w:val="Normal"/>
    <w:rsid w:val="007859B2"/>
    <w:pPr>
      <w:numPr>
        <w:ilvl w:val="2"/>
        <w:numId w:val="77"/>
      </w:numPr>
      <w:jc w:val="left"/>
    </w:pPr>
    <w:rPr>
      <w:szCs w:val="20"/>
    </w:rPr>
  </w:style>
  <w:style w:type="paragraph" w:customStyle="1" w:styleId="RFPBullet10">
    <w:name w:val="RFP Bullet 1"/>
    <w:basedOn w:val="Normal"/>
    <w:qFormat/>
    <w:rsid w:val="007859B2"/>
    <w:pPr>
      <w:numPr>
        <w:numId w:val="77"/>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87"/>
      </w:numPr>
      <w:spacing w:before="240" w:after="120"/>
      <w:jc w:val="left"/>
    </w:pPr>
    <w:rPr>
      <w:b/>
      <w:sz w:val="32"/>
      <w:szCs w:val="20"/>
    </w:rPr>
  </w:style>
  <w:style w:type="paragraph" w:customStyle="1" w:styleId="Appendix2">
    <w:name w:val="Appendix 2"/>
    <w:basedOn w:val="Normal"/>
    <w:rsid w:val="007859B2"/>
    <w:pPr>
      <w:numPr>
        <w:ilvl w:val="1"/>
        <w:numId w:val="87"/>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87"/>
      </w:numPr>
      <w:spacing w:before="120" w:after="60"/>
      <w:jc w:val="left"/>
    </w:pPr>
    <w:rPr>
      <w:b/>
      <w:szCs w:val="20"/>
    </w:rPr>
  </w:style>
  <w:style w:type="paragraph" w:customStyle="1" w:styleId="TableBullet">
    <w:name w:val="Table Bullet"/>
    <w:basedOn w:val="Normal"/>
    <w:rsid w:val="007859B2"/>
    <w:pPr>
      <w:numPr>
        <w:numId w:val="74"/>
      </w:numPr>
      <w:tabs>
        <w:tab w:val="left" w:pos="187"/>
      </w:tabs>
      <w:jc w:val="left"/>
    </w:pPr>
    <w:rPr>
      <w:szCs w:val="20"/>
    </w:rPr>
  </w:style>
  <w:style w:type="paragraph" w:customStyle="1" w:styleId="Outline1">
    <w:name w:val="Outline 1"/>
    <w:basedOn w:val="Normal"/>
    <w:rsid w:val="007859B2"/>
    <w:pPr>
      <w:numPr>
        <w:numId w:val="88"/>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88"/>
      </w:numPr>
      <w:jc w:val="left"/>
    </w:pPr>
    <w:rPr>
      <w:szCs w:val="20"/>
    </w:rPr>
  </w:style>
  <w:style w:type="paragraph" w:customStyle="1" w:styleId="Outline3">
    <w:name w:val="Outline 3"/>
    <w:basedOn w:val="Normal"/>
    <w:rsid w:val="007859B2"/>
    <w:pPr>
      <w:numPr>
        <w:ilvl w:val="2"/>
        <w:numId w:val="88"/>
      </w:numPr>
      <w:jc w:val="left"/>
    </w:pPr>
    <w:rPr>
      <w:szCs w:val="20"/>
    </w:rPr>
  </w:style>
  <w:style w:type="paragraph" w:customStyle="1" w:styleId="Outline4">
    <w:name w:val="Outline 4"/>
    <w:basedOn w:val="Normal"/>
    <w:rsid w:val="007859B2"/>
    <w:pPr>
      <w:numPr>
        <w:ilvl w:val="3"/>
        <w:numId w:val="88"/>
      </w:numPr>
      <w:jc w:val="left"/>
    </w:pPr>
    <w:rPr>
      <w:i/>
      <w:szCs w:val="20"/>
    </w:rPr>
  </w:style>
  <w:style w:type="paragraph" w:customStyle="1" w:styleId="Outline5">
    <w:name w:val="Outline 5"/>
    <w:basedOn w:val="Normal"/>
    <w:rsid w:val="007859B2"/>
    <w:pPr>
      <w:numPr>
        <w:ilvl w:val="4"/>
        <w:numId w:val="88"/>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73"/>
      </w:numPr>
      <w:tabs>
        <w:tab w:val="left" w:pos="360"/>
      </w:tabs>
      <w:jc w:val="left"/>
    </w:pPr>
    <w:rPr>
      <w:szCs w:val="20"/>
    </w:rPr>
  </w:style>
  <w:style w:type="paragraph" w:customStyle="1" w:styleId="Outline6">
    <w:name w:val="Outline 6"/>
    <w:basedOn w:val="Outline5"/>
    <w:rsid w:val="007859B2"/>
    <w:pPr>
      <w:numPr>
        <w:ilvl w:val="5"/>
        <w:numId w:val="72"/>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87"/>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75"/>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76"/>
      </w:numPr>
      <w:jc w:val="center"/>
    </w:pPr>
    <w:rPr>
      <w:b/>
      <w:sz w:val="28"/>
      <w:szCs w:val="20"/>
    </w:rPr>
  </w:style>
  <w:style w:type="paragraph" w:customStyle="1" w:styleId="Form1">
    <w:name w:val="Form 1"/>
    <w:basedOn w:val="Appendix1"/>
    <w:rsid w:val="007859B2"/>
    <w:pPr>
      <w:numPr>
        <w:numId w:val="76"/>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77"/>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86"/>
      </w:numPr>
      <w:spacing w:before="60" w:after="60"/>
      <w:jc w:val="left"/>
    </w:pPr>
  </w:style>
  <w:style w:type="paragraph" w:customStyle="1" w:styleId="RqmtQual1">
    <w:name w:val="Rqmt_Qual_1"/>
    <w:basedOn w:val="Rqmt1"/>
    <w:rsid w:val="007859B2"/>
    <w:pPr>
      <w:numPr>
        <w:numId w:val="84"/>
      </w:numPr>
    </w:pPr>
  </w:style>
  <w:style w:type="paragraph" w:customStyle="1" w:styleId="RqmtAdmin1">
    <w:name w:val="Rqmt_Admin_1"/>
    <w:basedOn w:val="Rqmt1"/>
    <w:rsid w:val="007859B2"/>
    <w:pPr>
      <w:numPr>
        <w:numId w:val="79"/>
      </w:numPr>
    </w:pPr>
  </w:style>
  <w:style w:type="paragraph" w:customStyle="1" w:styleId="RqmtTech1">
    <w:name w:val="Rqmt_Tech_1"/>
    <w:basedOn w:val="Rqmt1"/>
    <w:rsid w:val="007859B2"/>
    <w:pPr>
      <w:numPr>
        <w:numId w:val="81"/>
      </w:numPr>
    </w:pPr>
  </w:style>
  <w:style w:type="paragraph" w:customStyle="1" w:styleId="RqmtFunct1">
    <w:name w:val="Rqmt_Funct_1"/>
    <w:basedOn w:val="Rqmt1"/>
    <w:rsid w:val="007859B2"/>
    <w:pPr>
      <w:numPr>
        <w:numId w:val="80"/>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83"/>
      </w:numPr>
    </w:pPr>
  </w:style>
  <w:style w:type="paragraph" w:customStyle="1" w:styleId="RqmtProj1">
    <w:name w:val="Rqmt_Proj_1"/>
    <w:basedOn w:val="Rqmt1"/>
    <w:rsid w:val="007859B2"/>
    <w:pPr>
      <w:numPr>
        <w:numId w:val="78"/>
      </w:numPr>
    </w:pPr>
  </w:style>
  <w:style w:type="paragraph" w:customStyle="1" w:styleId="RqmtProp1">
    <w:name w:val="Rqmt_Prop_1"/>
    <w:basedOn w:val="Rqmt1"/>
    <w:rsid w:val="007859B2"/>
    <w:pPr>
      <w:numPr>
        <w:numId w:val="82"/>
      </w:numPr>
    </w:pPr>
  </w:style>
  <w:style w:type="paragraph" w:customStyle="1" w:styleId="RqmtCont1">
    <w:name w:val="Rqmt_Cont_1"/>
    <w:basedOn w:val="Rqmt1"/>
    <w:rsid w:val="007859B2"/>
    <w:pPr>
      <w:numPr>
        <w:numId w:val="85"/>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89"/>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90"/>
      </w:numPr>
      <w:jc w:val="left"/>
    </w:pPr>
    <w:rPr>
      <w:rFonts w:eastAsia="Cambria"/>
      <w:szCs w:val="24"/>
    </w:rPr>
  </w:style>
  <w:style w:type="paragraph" w:customStyle="1" w:styleId="RFPForm6">
    <w:name w:val="RFP Form 6"/>
    <w:basedOn w:val="Normal"/>
    <w:qFormat/>
    <w:rsid w:val="007859B2"/>
    <w:pPr>
      <w:numPr>
        <w:numId w:val="91"/>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92"/>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93"/>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94"/>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95"/>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46"/>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96"/>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97"/>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100"/>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98"/>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98"/>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98"/>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28"/>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99"/>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99"/>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101"/>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107"/>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102"/>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103"/>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104"/>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104"/>
      </w:numPr>
      <w:spacing w:before="240" w:after="60"/>
    </w:pPr>
    <w:rPr>
      <w:b/>
      <w:sz w:val="24"/>
      <w:szCs w:val="20"/>
    </w:rPr>
  </w:style>
  <w:style w:type="paragraph" w:customStyle="1" w:styleId="NormalBullet">
    <w:name w:val="NormalBullet"/>
    <w:basedOn w:val="Normal"/>
    <w:rsid w:val="007859B2"/>
    <w:pPr>
      <w:numPr>
        <w:numId w:val="105"/>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106"/>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110"/>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12"/>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13"/>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108"/>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14"/>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11"/>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15"/>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16"/>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17"/>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18"/>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18"/>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18"/>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18"/>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18"/>
      </w:numPr>
      <w:tabs>
        <w:tab w:val="clear" w:pos="1440"/>
      </w:tabs>
      <w:ind w:left="1080"/>
    </w:pPr>
    <w:rPr>
      <w:sz w:val="22"/>
    </w:rPr>
  </w:style>
  <w:style w:type="paragraph" w:customStyle="1" w:styleId="AttachmentBullets">
    <w:name w:val="Attachment Bullets"/>
    <w:rsid w:val="007859B2"/>
    <w:pPr>
      <w:numPr>
        <w:numId w:val="119"/>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21"/>
      </w:numPr>
      <w:spacing w:before="80"/>
      <w:jc w:val="left"/>
    </w:pPr>
    <w:rPr>
      <w:szCs w:val="20"/>
    </w:rPr>
  </w:style>
  <w:style w:type="paragraph" w:customStyle="1" w:styleId="Bullet3">
    <w:name w:val="Bullet3"/>
    <w:basedOn w:val="Bullet15"/>
    <w:rsid w:val="007859B2"/>
    <w:pPr>
      <w:numPr>
        <w:numId w:val="120"/>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109"/>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22"/>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25"/>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23"/>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24"/>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26"/>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27"/>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29"/>
      </w:numPr>
    </w:pPr>
  </w:style>
  <w:style w:type="paragraph" w:customStyle="1" w:styleId="NS-SOW1">
    <w:name w:val="NS-SOW1"/>
    <w:basedOn w:val="Normal"/>
    <w:link w:val="NS-SOW1Char"/>
    <w:qFormat/>
    <w:rsid w:val="007859B2"/>
    <w:pPr>
      <w:keepNext/>
      <w:keepLines/>
      <w:widowControl w:val="0"/>
      <w:numPr>
        <w:numId w:val="130"/>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30"/>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30"/>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31"/>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32"/>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46"/>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46"/>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46"/>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46"/>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46"/>
      </w:numPr>
      <w:spacing w:before="40" w:after="40"/>
      <w:jc w:val="left"/>
    </w:pPr>
    <w:rPr>
      <w:rFonts w:cs="Arial"/>
      <w:sz w:val="20"/>
    </w:rPr>
  </w:style>
  <w:style w:type="numbering" w:customStyle="1" w:styleId="TableBullets2">
    <w:name w:val="Table Bullets 2"/>
    <w:basedOn w:val="NoList"/>
    <w:semiHidden/>
    <w:rsid w:val="004A378D"/>
    <w:pPr>
      <w:numPr>
        <w:numId w:val="146"/>
      </w:numPr>
    </w:pPr>
  </w:style>
  <w:style w:type="paragraph" w:customStyle="1" w:styleId="xmsonormal">
    <w:name w:val="x_msonormal"/>
    <w:basedOn w:val="Normal"/>
    <w:uiPriority w:val="99"/>
    <w:rsid w:val="006716BD"/>
    <w:pPr>
      <w:jc w:val="left"/>
    </w:pPr>
    <w:rPr>
      <w:rFonts w:ascii="Calibri" w:eastAsiaTheme="minorHAnsi" w:hAnsi="Calibri" w:cs="Calibri"/>
    </w:rPr>
  </w:style>
  <w:style w:type="character" w:styleId="UnresolvedMention">
    <w:name w:val="Unresolved Mention"/>
    <w:basedOn w:val="DefaultParagraphFont"/>
    <w:uiPriority w:val="99"/>
    <w:semiHidden/>
    <w:unhideWhenUsed/>
    <w:rsid w:val="00A2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408579522">
      <w:bodyDiv w:val="1"/>
      <w:marLeft w:val="0"/>
      <w:marRight w:val="0"/>
      <w:marTop w:val="0"/>
      <w:marBottom w:val="0"/>
      <w:divBdr>
        <w:top w:val="none" w:sz="0" w:space="0" w:color="auto"/>
        <w:left w:val="none" w:sz="0" w:space="0" w:color="auto"/>
        <w:bottom w:val="none" w:sz="0" w:space="0" w:color="auto"/>
        <w:right w:val="none" w:sz="0" w:space="0" w:color="auto"/>
      </w:divBdr>
    </w:div>
    <w:div w:id="456340351">
      <w:bodyDiv w:val="1"/>
      <w:marLeft w:val="0"/>
      <w:marRight w:val="0"/>
      <w:marTop w:val="0"/>
      <w:marBottom w:val="0"/>
      <w:divBdr>
        <w:top w:val="none" w:sz="0" w:space="0" w:color="auto"/>
        <w:left w:val="none" w:sz="0" w:space="0" w:color="auto"/>
        <w:bottom w:val="none" w:sz="0" w:space="0" w:color="auto"/>
        <w:right w:val="none" w:sz="0" w:space="0" w:color="auto"/>
      </w:divBdr>
    </w:div>
    <w:div w:id="478228705">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60149530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08342277">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764156425">
      <w:bodyDiv w:val="1"/>
      <w:marLeft w:val="0"/>
      <w:marRight w:val="0"/>
      <w:marTop w:val="0"/>
      <w:marBottom w:val="0"/>
      <w:divBdr>
        <w:top w:val="none" w:sz="0" w:space="0" w:color="auto"/>
        <w:left w:val="none" w:sz="0" w:space="0" w:color="auto"/>
        <w:bottom w:val="none" w:sz="0" w:space="0" w:color="auto"/>
        <w:right w:val="none" w:sz="0" w:space="0" w:color="auto"/>
      </w:divBdr>
      <w:divsChild>
        <w:div w:id="700319474">
          <w:marLeft w:val="274"/>
          <w:marRight w:val="0"/>
          <w:marTop w:val="0"/>
          <w:marBottom w:val="0"/>
          <w:divBdr>
            <w:top w:val="none" w:sz="0" w:space="0" w:color="auto"/>
            <w:left w:val="none" w:sz="0" w:space="0" w:color="auto"/>
            <w:bottom w:val="none" w:sz="0" w:space="0" w:color="auto"/>
            <w:right w:val="none" w:sz="0" w:space="0" w:color="auto"/>
          </w:divBdr>
        </w:div>
        <w:div w:id="708341165">
          <w:marLeft w:val="274"/>
          <w:marRight w:val="0"/>
          <w:marTop w:val="0"/>
          <w:marBottom w:val="0"/>
          <w:divBdr>
            <w:top w:val="none" w:sz="0" w:space="0" w:color="auto"/>
            <w:left w:val="none" w:sz="0" w:space="0" w:color="auto"/>
            <w:bottom w:val="none" w:sz="0" w:space="0" w:color="auto"/>
            <w:right w:val="none" w:sz="0" w:space="0" w:color="auto"/>
          </w:divBdr>
        </w:div>
        <w:div w:id="942810166">
          <w:marLeft w:val="274"/>
          <w:marRight w:val="0"/>
          <w:marTop w:val="0"/>
          <w:marBottom w:val="0"/>
          <w:divBdr>
            <w:top w:val="none" w:sz="0" w:space="0" w:color="auto"/>
            <w:left w:val="none" w:sz="0" w:space="0" w:color="auto"/>
            <w:bottom w:val="none" w:sz="0" w:space="0" w:color="auto"/>
            <w:right w:val="none" w:sz="0" w:space="0" w:color="auto"/>
          </w:divBdr>
        </w:div>
      </w:divsChild>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250504308">
      <w:bodyDiv w:val="1"/>
      <w:marLeft w:val="0"/>
      <w:marRight w:val="0"/>
      <w:marTop w:val="0"/>
      <w:marBottom w:val="0"/>
      <w:divBdr>
        <w:top w:val="none" w:sz="0" w:space="0" w:color="auto"/>
        <w:left w:val="none" w:sz="0" w:space="0" w:color="auto"/>
        <w:bottom w:val="none" w:sz="0" w:space="0" w:color="auto"/>
        <w:right w:val="none" w:sz="0" w:space="0" w:color="auto"/>
      </w:divBdr>
    </w:div>
    <w:div w:id="133610471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704138431">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853838739">
      <w:bodyDiv w:val="1"/>
      <w:marLeft w:val="0"/>
      <w:marRight w:val="0"/>
      <w:marTop w:val="0"/>
      <w:marBottom w:val="0"/>
      <w:divBdr>
        <w:top w:val="none" w:sz="0" w:space="0" w:color="auto"/>
        <w:left w:val="none" w:sz="0" w:space="0" w:color="auto"/>
        <w:bottom w:val="none" w:sz="0" w:space="0" w:color="auto"/>
        <w:right w:val="none" w:sz="0" w:space="0" w:color="auto"/>
      </w:divBdr>
    </w:div>
    <w:div w:id="1887132711">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020042774">
      <w:bodyDiv w:val="1"/>
      <w:marLeft w:val="0"/>
      <w:marRight w:val="0"/>
      <w:marTop w:val="0"/>
      <w:marBottom w:val="0"/>
      <w:divBdr>
        <w:top w:val="none" w:sz="0" w:space="0" w:color="auto"/>
        <w:left w:val="none" w:sz="0" w:space="0" w:color="auto"/>
        <w:bottom w:val="none" w:sz="0" w:space="0" w:color="auto"/>
        <w:right w:val="none" w:sz="0" w:space="0" w:color="auto"/>
      </w:divBdr>
    </w:div>
    <w:div w:id="2107770599">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s.nebraska.gov/materiel/bidopps.html" TargetMode="External"/><Relationship Id="rId18" Type="http://schemas.openxmlformats.org/officeDocument/2006/relationships/hyperlink" Target="https://sonvideo.webex.com/webappng/sites/sonvideo/meeting/info/219d697ff6314fd1b593eebf6ef01316" TargetMode="External"/><Relationship Id="rId26" Type="http://schemas.openxmlformats.org/officeDocument/2006/relationships/hyperlink" Target="https://www.ecfr.gov/current/title-7/subtitle-B/chapter-II/subchapter-A/part-246" TargetMode="External"/><Relationship Id="rId3" Type="http://schemas.openxmlformats.org/officeDocument/2006/relationships/customXml" Target="../customXml/item3.xml"/><Relationship Id="rId21" Type="http://schemas.openxmlformats.org/officeDocument/2006/relationships/hyperlink" Target="https://nebraska.sharefile.com/r-rc99b5493dec4482f996b04378f72a7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sip:24949624467@sonvideo.webex.com" TargetMode="External"/><Relationship Id="rId25" Type="http://schemas.openxmlformats.org/officeDocument/2006/relationships/hyperlink" Target="https://dhhs.ne.gov/Pages/WIC-Vendor-Resources.aspx" TargetMode="External"/><Relationship Id="rId2" Type="http://schemas.openxmlformats.org/officeDocument/2006/relationships/customXml" Target="../customXml/item2.xml"/><Relationship Id="rId16" Type="http://schemas.openxmlformats.org/officeDocument/2006/relationships/hyperlink" Target="https://sonvideo.webex.com/sonvideo/globalcallin.php?MTID=mb429d89c0f76529f4cea9ea680577f5f" TargetMode="External"/><Relationship Id="rId20" Type="http://schemas.openxmlformats.org/officeDocument/2006/relationships/hyperlink" Target="https://das.nebraska.gov/materiel/bidopps.html" TargetMode="External"/><Relationship Id="rId29" Type="http://schemas.openxmlformats.org/officeDocument/2006/relationships/hyperlink" Target="mailto:Peggy.Trouba@nebrask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as.nebraska.gov/materiel/bidopps.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tel:%2B1-408-418-9388,,*01*24949624467%23%23*01*" TargetMode="External"/><Relationship Id="rId23" Type="http://schemas.openxmlformats.org/officeDocument/2006/relationships/hyperlink" Target="http://das.nebraska.gov/materiel/purchase_bureau/vendor/vendor-info.html" TargetMode="External"/><Relationship Id="rId28" Type="http://schemas.openxmlformats.org/officeDocument/2006/relationships/hyperlink" Target="mailto:DHHS.WICAdmin@nebraska.gov" TargetMode="External"/><Relationship Id="rId10" Type="http://schemas.openxmlformats.org/officeDocument/2006/relationships/webSettings" Target="webSettings.xml"/><Relationship Id="rId19" Type="http://schemas.openxmlformats.org/officeDocument/2006/relationships/hyperlink" Target="https://help.webex.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onvideo.webex.com/sonvideo/j.php?MTID=m5d4b97ff89a976aa472c3260d8aca8d1"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dhhs.ne.gov/Pages/WIC.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grams xmlns="145fd85a-e86f-4392-ab15-fd3ffc15a3e1">WIC</Programs>
    <Date_x0020_Sent_x0020_for_x0020_PROC_x0020_Review xmlns="145fd85a-e86f-4392-ab15-fd3ffc15a3e1" xsi:nil="true"/>
    <E1_x0020__x0023_ xmlns="145fd85a-e86f-4392-ab15-fd3ffc15a3e1" xsi:nil="true"/>
    <DocumentSetDescription xmlns="http://schemas.microsoft.com/sharepoint/v3" xsi:nil="true"/>
    <Stakeholders xmlns="145fd85a-e86f-4392-ab15-fd3ffc15a3e1">
      <UserInfo>
        <DisplayName>Peggy Trouba</DisplayName>
        <AccountId>17833</AccountId>
        <AccountType/>
      </UserInfo>
      <UserInfo>
        <DisplayName>Teresa Nagengast</DisplayName>
        <AccountId>20814</AccountId>
        <AccountType/>
      </UserInfo>
    </Stakeholders>
    <Funding_x0020_Source xmlns="145fd85a-e86f-4392-ab15-fd3ffc15a3e1" xsi:nil="true"/>
    <Procurement_x0020_Contact xmlns="145fd85a-e86f-4392-ab15-fd3ffc15a3e1">16</Procurement_x0020_Contact>
    <Release_x0020_Date xmlns="145fd85a-e86f-4392-ab15-fd3ffc15a3e1" xsi:nil="true"/>
    <RoutingRuleDescription xmlns="http://schemas.microsoft.com/sharepoint/v3" xsi:nil="true"/>
    <Federal_x0020_Award_x0020_Date xmlns="397fb2e9-3acd-48df-84ed-33d87c0c8787" xsi:nil="true"/>
    <Signature_x0020_By xmlns="145fd85a-e86f-4392-ab15-fd3ffc15a3e1">
      <Value>58</Value>
    </Signature_x0020_By>
    <_x0024__x0020_Amt_x0020_with_x0020_Renewals xmlns="397fb2e9-3acd-48df-84ed-33d87c0c8787" xsi:nil="true"/>
    <Research_x0020__x0026__x0020_Development xmlns="397fb2e9-3acd-48df-84ed-33d87c0c8787" xsi:nil="true"/>
    <Supplier_x0027_s_x0020_Contact xmlns="145fd85a-e86f-4392-ab15-fd3ffc15a3e1" xsi:nil="true"/>
    <Signature_x0020_Comments xmlns="145fd85a-e86f-4392-ab15-fd3ffc15a3e1" xsi:nil="true"/>
    <Finance_x0020_Approval xmlns="16459d1b-62f5-4016-9216-f30ecbc1a8e7"/>
    <DateCompleted xmlns="http://schemas.microsoft.com/sharepoint/v3" xsi:nil="true"/>
    <CFDA_x0020_Award_x0020_Name xmlns="397fb2e9-3acd-48df-84ed-33d87c0c8787" xsi:nil="true"/>
    <Agreement_x0020_End_x0020_Date xmlns="397fb2e9-3acd-48df-84ed-33d87c0c8787" xsi:nil="true"/>
    <_x0024__x0020_Amt_x0020_of_x0020_Agreement xmlns="397fb2e9-3acd-48df-84ed-33d87c0c8787" xsi:nil="true"/>
    <AGRMT_x0020_Type xmlns="397fb2e9-3acd-48df-84ed-33d87c0c8787">Standard</AGRMT_x0020_Type>
    <Termination_x0020_Period xmlns="397fb2e9-3acd-48df-84ed-33d87c0c8787" xsi:nil="true"/>
    <FFATA_x0020_Report_x0020_Date xmlns="397fb2e9-3acd-48df-84ed-33d87c0c8787" xsi:nil="true"/>
    <Loader xmlns="397fb2e9-3acd-48df-84ed-33d87c0c8787">50</Loader>
    <Purpose1 xmlns="397fb2e9-3acd-48df-84ed-33d87c0c8787">to provide an evaluation of the State WIC Program’s vendor peer groups in order to examine how the WIC Program can better group its authorized vendors for the purpose of cost cointainment and fair pricing for WIC-eligible purchases.</Purpose1>
    <Sub_x0020_End_x0020_Date xmlns="397fb2e9-3acd-48df-84ed-33d87c0c8787" xsi:nil="true"/>
    <CFDA_x0020__x0023_ xmlns="397fb2e9-3acd-48df-84ed-33d87c0c8787" xsi:nil="true"/>
    <DHHS_x0020_Signature xmlns="397fb2e9-3acd-48df-84ed-33d87c0c8787" xsi:nil="true"/>
    <FAIN xmlns="397fb2e9-3acd-48df-84ed-33d87c0c8787" xsi:nil="true"/>
    <Renew_x0020_Length xmlns="397fb2e9-3acd-48df-84ed-33d87c0c8787" xsi:nil="true"/>
    <Date_x0020_Sent_x0020_to_x0020_Legal_x0020_Review xmlns="16459d1b-62f5-4016-9216-f30ecbc1a8e7" xsi:nil="true"/>
    <Date_x0020_Sent_x0020_to_x0020_Accounting_x0020_Review xmlns="16459d1b-62f5-4016-9216-f30ecbc1a8e7" xsi:nil="true"/>
    <Finance_x0020_Comments xmlns="16459d1b-62f5-4016-9216-f30ecbc1a8e7" xsi:nil="true"/>
    <Date_x0020_Legal_x0020_Approved xmlns="16459d1b-62f5-4016-9216-f30ecbc1a8e7" xsi:nil="true"/>
    <Renew_x0020_Period xmlns="397fb2e9-3acd-48df-84ed-33d87c0c8787" xsi:nil="true"/>
    <Program_x0020_Income_x0020_Options xmlns="397fb2e9-3acd-48df-84ed-33d87c0c8787" xsi:nil="true"/>
    <Indirect_x0020_Rate xmlns="397fb2e9-3acd-48df-84ed-33d87c0c8787" xsi:nil="true"/>
    <Exemption_x0020_Reason xmlns="397fb2e9-3acd-48df-84ed-33d87c0c8787" xsi:nil="true"/>
    <Supplier_x0027_s_x0020_Contact_x0020_Email xmlns="145fd85a-e86f-4392-ab15-fd3ffc15a3e1" xsi:nil="true"/>
    <Contract_x0020_Manager xmlns="397fb2e9-3acd-48df-84ed-33d87c0c8787">
      <UserInfo>
        <DisplayName>Jarod Fisher</DisplayName>
        <AccountId>18446</AccountId>
        <AccountType/>
      </UserInfo>
    </Contract_x0020_Manager>
    <Division. xmlns="826873d5-5d6f-4521-aaf0-df64262a09a7">Division of Public Health</Division.>
    <Date_x0020_Sent_x0020_for_x0020_Signature xmlns="16459d1b-62f5-4016-9216-f30ecbc1a8e7" xsi:nil="true"/>
    <Finance_x0020_Approval_x0020_Date xmlns="16459d1b-62f5-4016-9216-f30ecbc1a8e7" xsi:nil="true"/>
    <Indirect_x0020_Costs_x0020_Options xmlns="397fb2e9-3acd-48df-84ed-33d87c0c8787" xsi:nil="true"/>
    <_x0023__x0020_Renewals xmlns="397fb2e9-3acd-48df-84ed-33d87c0c8787" xsi:nil="true"/>
    <Audit_x0020_Certification xmlns="826873d5-5d6f-4521-aaf0-df64262a09a7" xsi:nil="true"/>
    <Notices_x0020_Contact xmlns="397fb2e9-3acd-48df-84ed-33d87c0c8787" xsi:nil="true"/>
    <Exec_x0020_Comp_x0020_Report_x0020_Required xmlns="826873d5-5d6f-4521-aaf0-df64262a09a7" xsi:nil="true"/>
    <Budget_x0020_Txr_x0020_Request_x0020_Cap xmlns="397fb2e9-3acd-48df-84ed-33d87c0c8787" xsi:nil="true"/>
    <DUNS_x0023_ xmlns="397fb2e9-3acd-48df-84ed-33d87c0c8787" xsi:nil="true"/>
    <Supplier xmlns="145fd85a-e86f-4392-ab15-fd3ffc15a3e1" xsi:nil="true"/>
    <Agreement_x0020_Start_x0020_Date xmlns="397fb2e9-3acd-48df-84ed-33d87c0c8787">2023-06-11T05:00:00+00:00</Agreement_x0020_Start_x0020_Date>
    <Payment_x0020_Frequency xmlns="397fb2e9-3acd-48df-84ed-33d87c0c8787" xsi:nil="true"/>
    <Invoice_x0020_By_x0020_Date xmlns="397fb2e9-3acd-48df-84ed-33d87c0c878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cope of Work" ma:contentTypeID="0x010100A75E5C86B00BA94898E98FB9C7E631E100557E44626C9C6F40944845F91D264D6C" ma:contentTypeVersion="9" ma:contentTypeDescription="" ma:contentTypeScope="" ma:versionID="2ece9b10386df5b57acd93c17686512b">
  <xsd:schema xmlns:xsd="http://www.w3.org/2001/XMLSchema" xmlns:xs="http://www.w3.org/2001/XMLSchema" xmlns:p="http://schemas.microsoft.com/office/2006/metadata/properties" xmlns:ns1="http://schemas.microsoft.com/sharepoint/v3" xmlns:ns2="397fb2e9-3acd-48df-84ed-33d87c0c8787" xmlns:ns3="145fd85a-e86f-4392-ab15-fd3ffc15a3e1" xmlns:ns4="826873d5-5d6f-4521-aaf0-df64262a09a7" xmlns:ns5="16459d1b-62f5-4016-9216-f30ecbc1a8e7" targetNamespace="http://schemas.microsoft.com/office/2006/metadata/properties" ma:root="true" ma:fieldsID="082859a098f6ecc54f4096c6d4234af3" ns1:_="" ns2:_="" ns3:_="" ns4:_="" ns5:_="">
    <xsd:import namespace="http://schemas.microsoft.com/sharepoint/v3"/>
    <xsd:import namespace="397fb2e9-3acd-48df-84ed-33d87c0c8787"/>
    <xsd:import namespace="145fd85a-e86f-4392-ab15-fd3ffc15a3e1"/>
    <xsd:import namespace="826873d5-5d6f-4521-aaf0-df64262a09a7"/>
    <xsd:import namespace="16459d1b-62f5-4016-9216-f30ecbc1a8e7"/>
    <xsd:element name="properties">
      <xsd:complexType>
        <xsd:sequence>
          <xsd:element name="documentManagement">
            <xsd:complexType>
              <xsd:all>
                <xsd:element ref="ns2:Federal_x0020_Award_x0020_Date" minOccurs="0"/>
                <xsd:element ref="ns2:DUNS_x0023_" minOccurs="0"/>
                <xsd:element ref="ns3:Procurement_x0020_Contact" minOccurs="0"/>
                <xsd:element ref="ns1:DateCompleted" minOccurs="0"/>
                <xsd:element ref="ns2:_x0024__x0020_Amt_x0020_of_x0020_Agreement" minOccurs="0"/>
                <xsd:element ref="ns2:Termination_x0020_Period" minOccurs="0"/>
                <xsd:element ref="ns3:Supplier" minOccurs="0"/>
                <xsd:element ref="ns2:Research_x0020__x0026__x0020_Development" minOccurs="0"/>
                <xsd:element ref="ns2:CFDA_x0020_Award_x0020_Name" minOccurs="0"/>
                <xsd:element ref="ns2:Exemption_x0020_Reason" minOccurs="0"/>
                <xsd:element ref="ns2:FFATA_x0020_Report_x0020_Date" minOccurs="0"/>
                <xsd:element ref="ns2:CFDA_x0020__x0023_" minOccurs="0"/>
                <xsd:element ref="ns3:Supplier_x0027_s_x0020_Contact" minOccurs="0"/>
                <xsd:element ref="ns2:DHHS_x0020_Signature" minOccurs="0"/>
                <xsd:element ref="ns2:Invoice_x0020_By_x0020_Date" minOccurs="0"/>
                <xsd:element ref="ns3:E1_x0020__x0023_" minOccurs="0"/>
                <xsd:element ref="ns2:Renew_x0020_Period" minOccurs="0"/>
                <xsd:element ref="ns2:Renew_x0020_Length" minOccurs="0"/>
                <xsd:element ref="ns3:Stakeholders" minOccurs="0"/>
                <xsd:element ref="ns2:Loader" minOccurs="0"/>
                <xsd:element ref="ns2:Indirect_x0020_Costs_x0020_Options" minOccurs="0"/>
                <xsd:element ref="ns2:Purpose1" minOccurs="0"/>
                <xsd:element ref="ns2:Notices_x0020_Contact" minOccurs="0"/>
                <xsd:element ref="ns2:Sub_x0020_End_x0020_Date" minOccurs="0"/>
                <xsd:element ref="ns2:Agreement_x0020_Start_x0020_Date" minOccurs="0"/>
                <xsd:element ref="ns2:Agreement_x0020_End_x0020_Date" minOccurs="0"/>
                <xsd:element ref="ns2:FAIN" minOccurs="0"/>
                <xsd:element ref="ns2:Program_x0020_Income_x0020_Options" minOccurs="0"/>
                <xsd:element ref="ns2:_x0023__x0020_Renewals" minOccurs="0"/>
                <xsd:element ref="ns2:AGRMT_x0020_Type"/>
                <xsd:element ref="ns3:Supplier_x0027_s_x0020_Contact_x0020_Email" minOccurs="0"/>
                <xsd:element ref="ns1:DocumentSetDescription" minOccurs="0"/>
                <xsd:element ref="ns2:Contract_x0020_Manager" minOccurs="0"/>
                <xsd:element ref="ns3:Programs" minOccurs="0"/>
                <xsd:element ref="ns3:Funding_x0020_Source" minOccurs="0"/>
                <xsd:element ref="ns2:Budget_x0020_Txr_x0020_Request_x0020_Cap" minOccurs="0"/>
                <xsd:element ref="ns3:Signature_x0020_Comments" minOccurs="0"/>
                <xsd:element ref="ns1:RoutingRuleDescription" minOccurs="0"/>
                <xsd:element ref="ns2:Payment_x0020_Frequency" minOccurs="0"/>
                <xsd:element ref="ns3:Signature_x0020_By" minOccurs="0"/>
                <xsd:element ref="ns3:Signature_x0020_By_x003a_Admin_x0020_Asst" minOccurs="0"/>
                <xsd:element ref="ns3:Signature_x0020_By_x003a_xSignor_x0020_Email" minOccurs="0"/>
                <xsd:element ref="ns3:Signature_x0020_By_x003a_Admin_x0020_Type" minOccurs="0"/>
                <xsd:element ref="ns3:Signature_x0020_By_x003a_Admin_x0020_Email" minOccurs="0"/>
                <xsd:element ref="ns3:Signature_x0020_By_x003a_Authorized_x0020_Signor" minOccurs="0"/>
                <xsd:element ref="ns2:_x0024__x0020_Amt_x0020_with_x0020_Renewals" minOccurs="0"/>
                <xsd:element ref="ns3:Release_x0020_Date" minOccurs="0"/>
                <xsd:element ref="ns4:Division." minOccurs="0"/>
                <xsd:element ref="ns3:Date_x0020_Sent_x0020_for_x0020_PROC_x0020_Review" minOccurs="0"/>
                <xsd:element ref="ns2:Indirect_x0020_Rate" minOccurs="0"/>
                <xsd:element ref="ns4:Audit_x0020_Certification" minOccurs="0"/>
                <xsd:element ref="ns4:Exec_x0020_Comp_x0020_Report_x0020_Required" minOccurs="0"/>
                <xsd:element ref="ns5:Date_x0020_Sent_x0020_to_x0020_Legal_x0020_Review" minOccurs="0"/>
                <xsd:element ref="ns5:Date_x0020_Sent_x0020_to_x0020_Accounting_x0020_Review" minOccurs="0"/>
                <xsd:element ref="ns5:Date_x0020_Sent_x0020_for_x0020_Signature" minOccurs="0"/>
                <xsd:element ref="ns5:Finance_x0020_Approval" minOccurs="0"/>
                <xsd:element ref="ns5:Finance_x0020_Comments" minOccurs="0"/>
                <xsd:element ref="ns5:Finance_x0020_Approval_x0020_Date" minOccurs="0"/>
                <xsd:element ref="ns5:Date_x0020_Legal_x0020_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1" nillable="true" ma:displayName="Date Completed" ma:format="DateOnly" ma:internalName="DateCompleted">
      <xsd:simpleType>
        <xsd:restriction base="dms:DateTime"/>
      </xsd:simpleType>
    </xsd:element>
    <xsd:element name="DocumentSetDescription" ma:index="39" nillable="true" ma:displayName="Description" ma:description="A description of the Document Set" ma:hidden="true" ma:internalName="DocumentSetDescription" ma:readOnly="false">
      <xsd:simpleType>
        <xsd:restriction base="dms:Note"/>
      </xsd:simpleType>
    </xsd:element>
    <xsd:element name="RoutingRuleDescription" ma:index="45"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Federal_x0020_Award_x0020_Date" ma:index="8" nillable="true" ma:displayName="Federal Award Date" ma:description="Date of Notice of Award" ma:format="DateOnly" ma:internalName="Federal_x0020_Award_x0020_Date">
      <xsd:simpleType>
        <xsd:restriction base="dms:DateTime"/>
      </xsd:simpleType>
    </xsd:element>
    <xsd:element name="DUNS_x0023_" ma:index="9" nillable="true" ma:displayName="DUNS#/Unique Entity ID" ma:description="On April 4, 2022, the U.S. government will stop using the DUNS numbering system and will use a new number called Unique Entity ID (UEI or SAM)." ma:internalName="DUNS_x0023_">
      <xsd:simpleType>
        <xsd:restriction base="dms:Text">
          <xsd:maxLength value="255"/>
        </xsd:restriction>
      </xsd:simpleType>
    </xsd:element>
    <xsd:element name="_x0024__x0020_Amt_x0020_of_x0020_Agreement" ma:index="12"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Termination_x0020_Period" ma:index="13"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Research_x0020__x0026__x0020_Development" ma:index="15" nillable="true" ma:displayName="Research &amp; Development" ma:description="This subward _____ research and development. (Fill in the blank)" ma:format="Dropdown" ma:internalName="Research_x0020__x0026__x0020_Development">
      <xsd:simpleType>
        <xsd:restriction base="dms:Choice">
          <xsd:enumeration value="does involve"/>
          <xsd:enumeration value="does not involve"/>
        </xsd:restriction>
      </xsd:simpleType>
    </xsd:element>
    <xsd:element name="CFDA_x0020_Award_x0020_Name" ma:index="16" nillable="true" ma:displayName="CFDA Award Name" ma:description="Name of funding source (CFDA)" ma:internalName="CFDA_x0020_Award_x0020_Name">
      <xsd:simpleType>
        <xsd:restriction base="dms:Text">
          <xsd:maxLength value="255"/>
        </xsd:restriction>
      </xsd:simpleType>
    </xsd:element>
    <xsd:element name="Exemption_x0020_Reason" ma:index="17" nillable="true" ma:displayName="Exemption Reason" ma:description="If this is exemption from procurement includes statute # and specific reason you feel exemption applies" ma:internalName="Exemption_x0020_Reason">
      <xsd:simpleType>
        <xsd:restriction base="dms:Text">
          <xsd:maxLength value="255"/>
        </xsd:restriction>
      </xsd:simpleType>
    </xsd:element>
    <xsd:element name="FFATA_x0020_Report_x0020_Date" ma:index="18" nillable="true" ma:displayName="FFATA Report Date" ma:description="GRANTS MANAGEMENT ONLY!&#10;Date Grants reported FFATA information" ma:format="DateOnly" ma:internalName="FFATA_x0020_Report_x0020_Date">
      <xsd:simpleType>
        <xsd:restriction base="dms:DateTime"/>
      </xsd:simpleType>
    </xsd:element>
    <xsd:element name="CFDA_x0020__x0023_" ma:index="19" nillable="true" ma:displayName="CFDA #" ma:description="Federal funding CFDA #" ma:internalName="CFDA_x0020__x0023_">
      <xsd:simpleType>
        <xsd:restriction base="dms:Text">
          <xsd:maxLength value="255"/>
        </xsd:restriction>
      </xsd:simpleType>
    </xsd:element>
    <xsd:element name="DHHS_x0020_Signature" ma:index="21" nillable="true" ma:displayName="DHHS Sign Date" ma:description="Date signed by DHHS Authorized Signor" ma:format="DateOnly" ma:internalName="DHHS_x0020_Signature">
      <xsd:simpleType>
        <xsd:restriction base="dms:DateTime"/>
      </xsd:simpleType>
    </xsd:element>
    <xsd:element name="Invoice_x0020_By_x0020_Date" ma:index="22" nillable="true" ma:displayName="Invoiced NLT Date" ma:description="All costs must be invoiced NLT (no later than) what date, per Federal NOA" ma:format="DateOnly" ma:internalName="Invoice_x0020_By_x0020_Date">
      <xsd:simpleType>
        <xsd:restriction base="dms:DateTime"/>
      </xsd:simpleType>
    </xsd:element>
    <xsd:element name="Renew_x0020_Period" ma:index="24"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Renew_x0020_Length" ma:index="25"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Loader" ma:index="27" nillable="true" ma:displayName="Loader" ma:description="Contact that handles loading and updates in E1" ma:indexed="true" ma:list="{54703675-85a8-4e3b-8f9c-50ed8af6f851}" ma:internalName="Loader" ma:showField="Title" ma:web="397fb2e9-3acd-48df-84ed-33d87c0c8787">
      <xsd:simpleType>
        <xsd:restriction base="dms:Lookup"/>
      </xsd:simpleType>
    </xsd:element>
    <xsd:element name="Indirect_x0020_Costs_x0020_Options" ma:index="28" nillable="true" ma:displayName="Indirect Costs Options" ma:description="Indirect costs payments options:" ma:format="Dropdown" ma:internalName="Indirect_x0020_Costs_x0020_Options">
      <xsd:simpleType>
        <xsd:restriction base="dms:Choice">
          <xsd:enumeration value="not be paid as part of this subaward"/>
          <xsd:enumeration value="be paid for this subaward at a DHHS-approved rate"/>
          <xsd:enumeration value="be paid for this subaward at a de minimis rate"/>
          <xsd:enumeration value="be paid for this subaward at a federally-approved rate"/>
        </xsd:restriction>
      </xsd:simpleType>
    </xsd:element>
    <xsd:element name="Purpose1" ma:index="29" nillable="true" ma:displayName="Purpose" ma:description="The purpose of this agreement is...    [Finish this statement]" ma:internalName="Purpose1">
      <xsd:simpleType>
        <xsd:restriction base="dms:Note"/>
      </xsd:simpleType>
    </xsd:element>
    <xsd:element name="Notices_x0020_Contact" ma:index="30" nillable="true" ma:displayName="Notices Contact" ma:internalName="Notices_x0020_Contact">
      <xsd:simpleType>
        <xsd:restriction base="dms:Text">
          <xsd:maxLength value="255"/>
        </xsd:restriction>
      </xsd:simpleType>
    </xsd:element>
    <xsd:element name="Sub_x0020_End_x0020_Date" ma:index="31" nillable="true" ma:displayName="Subaward Finalization Date" ma:description="The date in which subrecipient has to ensure all payments are finalized and sent out or may forfeit payment" ma:format="DateOnly" ma:internalName="Sub_x0020_End_x0020_Date">
      <xsd:simpleType>
        <xsd:restriction base="dms:DateTime"/>
      </xsd:simpleType>
    </xsd:element>
    <xsd:element name="Agreement_x0020_Start_x0020_Date" ma:index="32" nillable="true" ma:displayName="Agreement Begins" ma:description="Beginning of contractual start date or period of performance" ma:format="DateOnly" ma:indexed="true" ma:internalName="Agreement_x0020_Start_x0020_Date" ma:readOnly="false">
      <xsd:simpleType>
        <xsd:restriction base="dms:DateTime"/>
      </xsd:simpleType>
    </xsd:element>
    <xsd:element name="Agreement_x0020_End_x0020_Date" ma:index="33" nillable="true" ma:displayName="Agreement Ends" ma:description="End of contract or period of performance" ma:format="DateOnly" ma:internalName="Agreement_x0020_End_x0020_Date" ma:readOnly="false">
      <xsd:simpleType>
        <xsd:restriction base="dms:DateTime"/>
      </xsd:simpleType>
    </xsd:element>
    <xsd:element name="FAIN" ma:index="34" nillable="true" ma:displayName="FAIN" ma:description="Federal Award Identifier number (FAIN)" ma:internalName="FAIN">
      <xsd:simpleType>
        <xsd:restriction base="dms:Note"/>
      </xsd:simpleType>
    </xsd:element>
    <xsd:element name="Program_x0020_Income_x0020_Options" ma:index="35" nillable="true" ma:displayName="Program Income Options" ma:description="This is usually found in the NOA. Stipulate what method will be used to handle any income derived from this subaward" ma:format="Dropdown" ma:internalName="Program_x0020_Income_x0020_Options">
      <xsd:simpleType>
        <xsd:restriction base="dms:Choice">
          <xsd:enumeration value="addition"/>
          <xsd:enumeration value="deduction"/>
          <xsd:enumeration value="matching"/>
        </xsd:restriction>
      </xsd:simpleType>
    </xsd:element>
    <xsd:element name="_x0023__x0020_Renewals" ma:index="36"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AGRMT_x0020_Type" ma:index="37"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Contract_x0020_Manager" ma:index="40"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dget_x0020_Txr_x0020_Request_x0020_Cap" ma:index="43" nillable="true" ma:displayName="Budget TXr Request Cap" ma:description="The percentage in which the subrecipient is permitted to reassign funds from one line item to another within the approved budget:" ma:format="Dropdown" ma:internalName="Budget_x0020_Txr_x0020_Request_x0020_Cap">
      <xsd:simpleType>
        <xsd:restriction base="dms:Choice">
          <xsd:enumeration value="five percent (5%)"/>
          <xsd:enumeration value="ten percent (10%)"/>
          <xsd:enumeration value="fifteen percent (15%)"/>
          <xsd:enumeration value="twenty percent (20%)"/>
          <xsd:enumeration value="twenty-one percent (21%)"/>
          <xsd:enumeration value="twenty-two percent (22%)"/>
          <xsd:enumeration value="twenty-three percent (23%)"/>
          <xsd:enumeration value="twenty-four percent (24%)"/>
          <xsd:enumeration value="twenty-five percent (25%)"/>
        </xsd:restriction>
      </xsd:simpleType>
    </xsd:element>
    <xsd:element name="Payment_x0020_Frequency" ma:index="46" nillable="true" ma:displayName="Payment Frequency" ma:description="How often should payment requests be submitted to DHHS?" ma:format="Dropdown" ma:internalName="Payment_x0020_Frequency">
      <xsd:simpleType>
        <xsd:restriction base="dms:Choice">
          <xsd:enumeration value="monthly"/>
          <xsd:enumeration value="quarterly"/>
          <xsd:enumeration value="semi-annual"/>
          <xsd:enumeration value="annual"/>
        </xsd:restriction>
      </xsd:simpleType>
    </xsd:element>
    <xsd:element name="_x0024__x0020_Amt_x0020_with_x0020_Renewals" ma:index="53"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Indirect_x0020_Rate" ma:index="57" nillable="true" ma:displayName="Indirect Rate" ma:description="The indirect rate for this Subaward" ma:internalName="Indirect_x0020_Rat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curement_x0020_Contact" ma:index="10" nillable="true" ma:displayName="Procurement Contact" ma:indexed="true" ma:list="{0ff31e51-d13c-4777-8ff6-56a65292f0cd}" ma:internalName="Procurement_x0020_Contact" ma:showField="FullName" ma:web="145fd85a-e86f-4392-ab15-fd3ffc15a3e1">
      <xsd:simpleType>
        <xsd:restriction base="dms:Lookup"/>
      </xsd:simpleType>
    </xsd:element>
    <xsd:element name="Supplier" ma:index="14" nillable="true" ma:displayName="Supplier" ma:description="Supplier Legal Name (For agreements this will auto fill on the template once completed)" ma:indexed="true" ma:internalName="Supplier" ma:readOnly="false">
      <xsd:simpleType>
        <xsd:restriction base="dms:Text">
          <xsd:maxLength value="255"/>
        </xsd:restriction>
      </xsd:simpleType>
    </xsd:element>
    <xsd:element name="Supplier_x0027_s_x0020_Contact" ma:index="20"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E1_x0020__x0023_" ma:index="23" nillable="true" ma:displayName="Order Number" ma:description="List of any document numbers used within E1, separate numbers and doc type with a hyphen &quot;-&quot;" ma:indexed="true" ma:internalName="E1_x0020__x0023_">
      <xsd:simpleType>
        <xsd:restriction base="dms:Text">
          <xsd:maxLength value="255"/>
        </xsd:restriction>
      </xsd:simpleType>
    </xsd:element>
    <xsd:element name="Stakeholders" ma:index="26"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_x0027_s_x0020_Contact_x0020_Email" ma:index="38"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Programs" ma:index="41" nillable="true" ma:displayName="Programs" ma:description="Do not include division name, specific program(s) impacted" ma:internalName="Programs" ma:readOnly="false">
      <xsd:simpleType>
        <xsd:restriction base="dms:Text">
          <xsd:maxLength value="255"/>
        </xsd:restriction>
      </xsd:simpleType>
    </xsd:element>
    <xsd:element name="Funding_x0020_Source" ma:index="42"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ignature_x0020_Comments" ma:index="44"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4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8"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9"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Type" ma:index="50"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51"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52"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Release_x0020_Date" ma:index="54" nillable="true" ma:displayName="Release Date" ma:description="Competitive Process Release Date (RFP, RFA, RFQ, ITB, etc)" ma:format="DateOnly" ma:internalName="Release_x0020_Date">
      <xsd:simpleType>
        <xsd:restriction base="dms:DateTime"/>
      </xsd:simpleType>
    </xsd:element>
    <xsd:element name="Date_x0020_Sent_x0020_for_x0020_PROC_x0020_Review" ma:index="56" nillable="true" ma:displayName="Date Sent for PROC Review" ma:description="PROCUREMENT UPDATE ONLY!&#10;Date request was initially sent to Procurement for review." ma:format="DateOnly" ma:indexed="true" ma:internalName="Date_x0020_Sent_x0020_for_x0020_PROC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55"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element name="Audit_x0020_Certification" ma:index="58" nillable="true" ma:displayName="Audit Certification" ma:description="As the Subrecipient named within this agreement, do you anticipate spending $750,000 or more from all Federal Financial Assistance sources, including commodities, during your fiscal year? If Yes, single audit is required" ma:format="Dropdown" ma:internalName="Audit_x0020_Certification">
      <xsd:simpleType>
        <xsd:restriction base="dms:Choice">
          <xsd:enumeration value="Yes"/>
          <xsd:enumeration value="No"/>
        </xsd:restriction>
      </xsd:simpleType>
    </xsd:element>
    <xsd:element name="Exec_x0020_Comp_x0020_Report_x0020_Required" ma:index="59" nillable="true" ma:displayName="Exec Comp Report Required" ma:description="Does Subrecipient meet executive compensation reporting requirements pursuant to the Federal Funding Accountability and Transparency Act, Pub. L. 109-282, as amended by section 6202 of Pub. L. 110-252, and associated regulations at 2 CFR §§ 170 et seq." ma:format="Dropdown" ma:internalName="Exec_x0020_Comp_x0020_Report_x0020_Requir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459d1b-62f5-4016-9216-f30ecbc1a8e7" elementFormDefault="qualified">
    <xsd:import namespace="http://schemas.microsoft.com/office/2006/documentManagement/types"/>
    <xsd:import namespace="http://schemas.microsoft.com/office/infopath/2007/PartnerControls"/>
    <xsd:element name="Date_x0020_Sent_x0020_to_x0020_Legal_x0020_Review" ma:index="60" nillable="true" ma:displayName="Date Sent to Legal Review" ma:format="DateOnly" ma:internalName="Date_x0020_Sent_x0020_to_x0020_Legal_x0020_Review">
      <xsd:simpleType>
        <xsd:restriction base="dms:DateTime"/>
      </xsd:simpleType>
    </xsd:element>
    <xsd:element name="Date_x0020_Sent_x0020_to_x0020_Accounting_x0020_Review" ma:index="61" nillable="true" ma:displayName="Date Sent to Finance Review" ma:format="DateOnly" ma:internalName="Date_x0020_Sent_x0020_to_x0020_Accounting_x0020_Review">
      <xsd:simpleType>
        <xsd:restriction base="dms:DateTime"/>
      </xsd:simpleType>
    </xsd:element>
    <xsd:element name="Date_x0020_Sent_x0020_for_x0020_Signature" ma:index="62" nillable="true" ma:displayName="Date Sent for Signature" ma:format="DateOnly" ma:internalName="Date_x0020_Sent_x0020_for_x0020_Signature">
      <xsd:simpleType>
        <xsd:restriction base="dms:DateTime"/>
      </xsd:simpleType>
    </xsd:element>
    <xsd:element name="Finance_x0020_Approval" ma:index="63" nillable="true" ma:displayName="Finance Approval" ma:description="Updated by Finance ONLY." ma:internalName="Finance_x0020_Approval">
      <xsd:complexType>
        <xsd:complexContent>
          <xsd:extension base="dms:MultiChoiceFillIn">
            <xsd:sequence>
              <xsd:element name="Value" maxOccurs="unbounded" minOccurs="0" nillable="true">
                <xsd:simpleType>
                  <xsd:union memberTypes="dms:Text">
                    <xsd:simpleType>
                      <xsd:restriction base="dms:Choice">
                        <xsd:enumeration value="Approved"/>
                        <xsd:enumeration value="Another funding source needed"/>
                        <xsd:enumeration value="Over obligated"/>
                        <xsd:enumeration value="Attachment 1 changes needed"/>
                        <xsd:enumeration value="Changes needed (see comments)"/>
                      </xsd:restriction>
                    </xsd:simpleType>
                  </xsd:union>
                </xsd:simpleType>
              </xsd:element>
            </xsd:sequence>
          </xsd:extension>
        </xsd:complexContent>
      </xsd:complexType>
    </xsd:element>
    <xsd:element name="Finance_x0020_Comments" ma:index="64" nillable="true" ma:displayName="Finance Comments" ma:description="Updated by Finance ONLY." ma:internalName="Finance_x0020_Comments">
      <xsd:simpleType>
        <xsd:restriction base="dms:Note">
          <xsd:maxLength value="255"/>
        </xsd:restriction>
      </xsd:simpleType>
    </xsd:element>
    <xsd:element name="Finance_x0020_Approval_x0020_Date" ma:index="65" nillable="true" ma:displayName="Date Finance Approved" ma:description="Date finance approved." ma:format="DateOnly" ma:internalName="Finance_x0020_Approval_x0020_Date">
      <xsd:simpleType>
        <xsd:restriction base="dms:DateTime"/>
      </xsd:simpleType>
    </xsd:element>
    <xsd:element name="Date_x0020_Legal_x0020_Approved" ma:index="66" nillable="true" ma:displayName="Date Legal Approved" ma:description="Date legal approved. Updated by Legal Services ONLY." ma:format="DateOnly" ma:internalName="Date_x0020_Legal_x0020_Appro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ACD2E18-CD65-4473-86F9-C137C92EEBEA}">
  <ds:schemaRefs>
    <ds:schemaRef ds:uri="http://schemas.microsoft.com/sharepoint/v3/contenttype/forms"/>
  </ds:schemaRefs>
</ds:datastoreItem>
</file>

<file path=customXml/itemProps2.xml><?xml version="1.0" encoding="utf-8"?>
<ds:datastoreItem xmlns:ds="http://schemas.openxmlformats.org/officeDocument/2006/customXml" ds:itemID="{DDA6802F-DEA9-4875-B8AC-7A0EEB5D47A9}">
  <ds:schemaRefs>
    <ds:schemaRef ds:uri="http://schemas.openxmlformats.org/officeDocument/2006/bibliography"/>
  </ds:schemaRefs>
</ds:datastoreItem>
</file>

<file path=customXml/itemProps3.xml><?xml version="1.0" encoding="utf-8"?>
<ds:datastoreItem xmlns:ds="http://schemas.openxmlformats.org/officeDocument/2006/customXml" ds:itemID="{E6D7086C-0AD3-46E6-9713-52DA79526243}">
  <ds:schemaRefs>
    <ds:schemaRef ds:uri="http://schemas.microsoft.com/office/2006/metadata/customXsn"/>
  </ds:schemaRefs>
</ds:datastoreItem>
</file>

<file path=customXml/itemProps4.xml><?xml version="1.0" encoding="utf-8"?>
<ds:datastoreItem xmlns:ds="http://schemas.openxmlformats.org/officeDocument/2006/customXml" ds:itemID="{10637F96-1B6C-4374-BDF0-AB5C6CE95311}">
  <ds:schemaRefs>
    <ds:schemaRef ds:uri="http://schemas.microsoft.com/office/2006/metadata/properties"/>
    <ds:schemaRef ds:uri="http://schemas.microsoft.com/office/infopath/2007/PartnerControls"/>
    <ds:schemaRef ds:uri="145fd85a-e86f-4392-ab15-fd3ffc15a3e1"/>
    <ds:schemaRef ds:uri="http://schemas.microsoft.com/sharepoint/v3"/>
    <ds:schemaRef ds:uri="397fb2e9-3acd-48df-84ed-33d87c0c8787"/>
    <ds:schemaRef ds:uri="16459d1b-62f5-4016-9216-f30ecbc1a8e7"/>
    <ds:schemaRef ds:uri="826873d5-5d6f-4521-aaf0-df64262a09a7"/>
  </ds:schemaRefs>
</ds:datastoreItem>
</file>

<file path=customXml/itemProps5.xml><?xml version="1.0" encoding="utf-8"?>
<ds:datastoreItem xmlns:ds="http://schemas.openxmlformats.org/officeDocument/2006/customXml" ds:itemID="{23E61CA7-673E-4B49-8799-DA52F3D5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7fb2e9-3acd-48df-84ed-33d87c0c8787"/>
    <ds:schemaRef ds:uri="145fd85a-e86f-4392-ab15-fd3ffc15a3e1"/>
    <ds:schemaRef ds:uri="826873d5-5d6f-4521-aaf0-df64262a09a7"/>
    <ds:schemaRef ds:uri="16459d1b-62f5-4016-9216-f30ecbc1a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E7071D-9940-4E5F-B7FF-9F1806B56E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14504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2023-03-28T19:24:00Z</dcterms:created>
  <dcterms:modified xsi:type="dcterms:W3CDTF">2023-03-28T19:24:00Z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0x010100A75E5C86B00BA94898E98FB9C7E631E100557E44626C9C6F40944845F91D264D6C</vt:lpwstr>
  </property>
  <property fmtid="{D5CDD505-2E9C-101B-9397-08002B2CF9AE}" pid="3" name="_NewReviewCycle">
    <vt:lpwstr/>
  </property>
  <property fmtid="{D5CDD505-2E9C-101B-9397-08002B2CF9AE}" pid="4" name="SharedWithUsers">
    <vt:lpwstr>11630;#Jennifer Irvine</vt:lpwstr>
  </property>
  <property fmtid="{D5CDD505-2E9C-101B-9397-08002B2CF9AE}" pid="5" name="_docset_NoMedatataSyncRequired">
    <vt:lpwstr>False</vt:lpwstr>
  </property>
  <property fmtid="{D5CDD505-2E9C-101B-9397-08002B2CF9AE}" pid="6" name="_AdHocReviewCycleID">
    <vt:i4>-1468000905</vt:i4>
  </property>
  <property fmtid="{D5CDD505-2E9C-101B-9397-08002B2CF9AE}" pid="7" name="_PreviousAdHocReviewCycleID">
    <vt:i4>-1178042994</vt:i4>
  </property>
  <property fmtid="{D5CDD505-2E9C-101B-9397-08002B2CF9AE}" pid="9" name="Assistance Listing #">
    <vt:lpwstr/>
  </property>
  <property fmtid="{D5CDD505-2E9C-101B-9397-08002B2CF9AE}" pid="10" name="Assistance Listing Program Title">
    <vt:lpwstr/>
  </property>
  <property fmtid="{D5CDD505-2E9C-101B-9397-08002B2CF9AE}" pid="11" name="UEI #">
    <vt:lpwstr/>
  </property>
</Properties>
</file>